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215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489"/>
        <w:gridCol w:w="4578"/>
        <w:gridCol w:w="5148"/>
      </w:tblGrid>
      <w:tr w:rsidR="00577E19" w:rsidTr="00EB7542"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E19" w:rsidRDefault="00577E19" w:rsidP="00577E19">
            <w:pPr>
              <w:spacing w:before="59"/>
              <w:rPr>
                <w:sz w:val="26"/>
                <w:szCs w:val="26"/>
              </w:rPr>
            </w:pPr>
            <w:r>
              <w:rPr>
                <w:w w:val="110"/>
                <w:sz w:val="26"/>
                <w:szCs w:val="26"/>
              </w:rPr>
              <w:t>Parish</w:t>
            </w:r>
            <w:r>
              <w:rPr>
                <w:spacing w:val="-4"/>
                <w:w w:val="1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 xml:space="preserve">nsus:                                     </w:t>
            </w:r>
            <w:r>
              <w:rPr>
                <w:sz w:val="26"/>
                <w:szCs w:val="26"/>
              </w:rPr>
              <w:tab/>
              <w:t xml:space="preserve">    </w:t>
            </w:r>
            <w:r>
              <w:rPr>
                <w:spacing w:val="36"/>
                <w:sz w:val="26"/>
                <w:szCs w:val="26"/>
              </w:rPr>
              <w:t xml:space="preserve"> </w:t>
            </w:r>
          </w:p>
          <w:p w:rsidR="00577E19" w:rsidRDefault="00577E19" w:rsidP="004112EF">
            <w:pPr>
              <w:spacing w:before="59"/>
              <w:rPr>
                <w:w w:val="110"/>
                <w:sz w:val="26"/>
                <w:szCs w:val="26"/>
              </w:rPr>
            </w:pPr>
            <w:r>
              <w:rPr>
                <w:position w:val="-1"/>
              </w:rPr>
              <w:t>Date</w:t>
            </w:r>
            <w:r>
              <w:rPr>
                <w:spacing w:val="-2"/>
                <w:position w:val="-1"/>
              </w:rPr>
              <w:t xml:space="preserve"> </w:t>
            </w:r>
            <w:r>
              <w:rPr>
                <w:spacing w:val="-1"/>
                <w:position w:val="-1"/>
              </w:rPr>
              <w:t>R</w:t>
            </w:r>
            <w:r>
              <w:rPr>
                <w:position w:val="-1"/>
              </w:rPr>
              <w:t>e</w:t>
            </w:r>
            <w:r>
              <w:rPr>
                <w:spacing w:val="1"/>
                <w:position w:val="-1"/>
              </w:rPr>
              <w:t>g</w:t>
            </w:r>
            <w:r>
              <w:rPr>
                <w:position w:val="-1"/>
              </w:rPr>
              <w:t>i</w:t>
            </w:r>
            <w:r>
              <w:rPr>
                <w:spacing w:val="-1"/>
                <w:position w:val="-1"/>
              </w:rPr>
              <w:t>s</w:t>
            </w:r>
            <w:r>
              <w:rPr>
                <w:position w:val="-1"/>
              </w:rPr>
              <w:t>te</w:t>
            </w:r>
            <w:r>
              <w:rPr>
                <w:spacing w:val="1"/>
                <w:position w:val="-1"/>
              </w:rPr>
              <w:t>r</w:t>
            </w:r>
            <w:r>
              <w:rPr>
                <w:position w:val="-1"/>
              </w:rPr>
              <w:t xml:space="preserve">ed </w:t>
            </w:r>
            <w:sdt>
              <w:sdtPr>
                <w:rPr>
                  <w:position w:val="-1"/>
                </w:rPr>
                <w:id w:val="124821244"/>
                <w:lock w:val="sdtLocked"/>
                <w:placeholder>
                  <w:docPart w:val="98150AD4DD3247C1A699AA91D349F4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112EF" w:rsidRPr="006E174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E19" w:rsidRDefault="00577E19">
            <w:pPr>
              <w:spacing w:before="59"/>
              <w:rPr>
                <w:w w:val="110"/>
                <w:sz w:val="26"/>
                <w:szCs w:val="26"/>
              </w:rPr>
            </w:pPr>
            <w:sdt>
              <w:sdtPr>
                <w:rPr>
                  <w:spacing w:val="36"/>
                  <w:sz w:val="26"/>
                  <w:szCs w:val="26"/>
                </w:rPr>
                <w:id w:val="1277287467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EB7542">
                  <w:rPr>
                    <w:rFonts w:ascii="Arial Unicode MS" w:eastAsia="Arial Unicode MS" w:hAnsi="Arial Unicode MS" w:cs="Arial Unicode MS" w:hint="eastAsia"/>
                    <w:spacing w:val="36"/>
                    <w:sz w:val="26"/>
                    <w:szCs w:val="26"/>
                  </w:rPr>
                  <w:t>☐</w:t>
                </w:r>
              </w:sdtContent>
            </w:sdt>
            <w:r>
              <w:rPr>
                <w:sz w:val="26"/>
                <w:szCs w:val="26"/>
              </w:rPr>
              <w:t>St.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Ant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ony</w:t>
            </w:r>
            <w:r>
              <w:rPr>
                <w:spacing w:val="55"/>
                <w:sz w:val="26"/>
                <w:szCs w:val="26"/>
              </w:rPr>
              <w:t xml:space="preserve"> </w:t>
            </w:r>
            <w:r>
              <w:rPr>
                <w:w w:val="110"/>
                <w:sz w:val="26"/>
                <w:szCs w:val="26"/>
              </w:rPr>
              <w:t xml:space="preserve">Shrine                            </w:t>
            </w:r>
            <w:r>
              <w:rPr>
                <w:spacing w:val="64"/>
                <w:w w:val="110"/>
                <w:sz w:val="26"/>
                <w:szCs w:val="26"/>
              </w:rPr>
              <w:t xml:space="preserve">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E19" w:rsidRDefault="00577E19">
            <w:pPr>
              <w:spacing w:before="59"/>
              <w:rPr>
                <w:w w:val="110"/>
                <w:sz w:val="26"/>
                <w:szCs w:val="26"/>
              </w:rPr>
            </w:pPr>
            <w:sdt>
              <w:sdtPr>
                <w:rPr>
                  <w:spacing w:val="64"/>
                  <w:w w:val="110"/>
                  <w:sz w:val="26"/>
                  <w:szCs w:val="26"/>
                </w:rPr>
                <w:id w:val="-916399991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4F5227">
                  <w:rPr>
                    <w:rFonts w:ascii="Arial Unicode MS" w:eastAsia="Arial Unicode MS" w:hAnsi="Arial Unicode MS" w:cs="Arial Unicode MS" w:hint="eastAsia"/>
                    <w:spacing w:val="64"/>
                    <w:w w:val="110"/>
                    <w:sz w:val="26"/>
                    <w:szCs w:val="26"/>
                  </w:rPr>
                  <w:t>☐</w:t>
                </w:r>
              </w:sdtContent>
            </w:sdt>
            <w:r>
              <w:rPr>
                <w:w w:val="110"/>
                <w:sz w:val="26"/>
                <w:szCs w:val="26"/>
              </w:rPr>
              <w:t>Our</w:t>
            </w:r>
            <w:r>
              <w:rPr>
                <w:spacing w:val="9"/>
                <w:w w:val="1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Lady</w:t>
            </w:r>
            <w:r>
              <w:rPr>
                <w:spacing w:val="4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Mt.</w:t>
            </w:r>
            <w:r>
              <w:rPr>
                <w:spacing w:val="30"/>
                <w:sz w:val="26"/>
                <w:szCs w:val="26"/>
              </w:rPr>
              <w:t xml:space="preserve"> </w:t>
            </w:r>
            <w:r>
              <w:rPr>
                <w:w w:val="108"/>
                <w:sz w:val="26"/>
                <w:szCs w:val="26"/>
              </w:rPr>
              <w:t>C</w:t>
            </w:r>
            <w:r>
              <w:rPr>
                <w:w w:val="112"/>
                <w:sz w:val="26"/>
                <w:szCs w:val="26"/>
              </w:rPr>
              <w:t>a</w:t>
            </w:r>
            <w:r>
              <w:rPr>
                <w:spacing w:val="2"/>
                <w:w w:val="133"/>
                <w:sz w:val="26"/>
                <w:szCs w:val="26"/>
              </w:rPr>
              <w:t>r</w:t>
            </w:r>
            <w:r>
              <w:rPr>
                <w:spacing w:val="-3"/>
                <w:w w:val="107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el</w:t>
            </w:r>
          </w:p>
        </w:tc>
      </w:tr>
      <w:tr w:rsidR="00577E19" w:rsidTr="00EB7542">
        <w:tc>
          <w:tcPr>
            <w:tcW w:w="5489" w:type="dxa"/>
            <w:tcBorders>
              <w:top w:val="single" w:sz="4" w:space="0" w:color="auto"/>
            </w:tcBorders>
          </w:tcPr>
          <w:tbl>
            <w:tblPr>
              <w:tblStyle w:val="TableGrid"/>
              <w:tblW w:w="52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7"/>
              <w:gridCol w:w="3025"/>
            </w:tblGrid>
            <w:tr w:rsidR="00577E19" w:rsidTr="00EB7542">
              <w:tc>
                <w:tcPr>
                  <w:tcW w:w="2227" w:type="dxa"/>
                </w:tcPr>
                <w:p w:rsidR="00577E19" w:rsidRDefault="00577E19">
                  <w:pPr>
                    <w:spacing w:before="59"/>
                    <w:rPr>
                      <w:w w:val="110"/>
                      <w:sz w:val="26"/>
                      <w:szCs w:val="26"/>
                    </w:rPr>
                  </w:pPr>
                  <w:r>
                    <w:rPr>
                      <w:spacing w:val="-3"/>
                      <w:w w:val="110"/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w w:val="106"/>
                      <w:sz w:val="24"/>
                      <w:szCs w:val="24"/>
                    </w:rPr>
                    <w:t>M</w:t>
                  </w:r>
                  <w:r>
                    <w:rPr>
                      <w:w w:val="117"/>
                      <w:sz w:val="24"/>
                      <w:szCs w:val="24"/>
                    </w:rPr>
                    <w:t>I</w:t>
                  </w:r>
                  <w:r>
                    <w:rPr>
                      <w:w w:val="109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NA</w:t>
                  </w:r>
                  <w:r>
                    <w:rPr>
                      <w:spacing w:val="-1"/>
                      <w:w w:val="106"/>
                      <w:sz w:val="24"/>
                      <w:szCs w:val="24"/>
                    </w:rPr>
                    <w:t>M</w:t>
                  </w:r>
                  <w:r>
                    <w:rPr>
                      <w:w w:val="109"/>
                      <w:sz w:val="24"/>
                      <w:szCs w:val="24"/>
                    </w:rPr>
                    <w:t>E</w:t>
                  </w:r>
                </w:p>
              </w:tc>
              <w:sdt>
                <w:sdtPr>
                  <w:rPr>
                    <w:w w:val="110"/>
                    <w:sz w:val="26"/>
                    <w:szCs w:val="26"/>
                  </w:rPr>
                  <w:id w:val="-168646268"/>
                  <w:lock w:val="sdtLocked"/>
                  <w:placeholder>
                    <w:docPart w:val="972F74FF880F408D9DD9ED43D23DC244"/>
                  </w:placeholder>
                  <w:showingPlcHdr/>
                  <w:text/>
                </w:sdtPr>
                <w:sdtContent>
                  <w:tc>
                    <w:tcPr>
                      <w:tcW w:w="3025" w:type="dxa"/>
                    </w:tcPr>
                    <w:p w:rsidR="00577E19" w:rsidRDefault="00577E19" w:rsidP="00015F1A">
                      <w:pPr>
                        <w:spacing w:before="59"/>
                        <w:rPr>
                          <w:w w:val="110"/>
                          <w:sz w:val="26"/>
                          <w:szCs w:val="26"/>
                        </w:rPr>
                      </w:pPr>
                      <w:r w:rsidRPr="00D777A3">
                        <w:rPr>
                          <w:rStyle w:val="PlaceholderText"/>
                          <w:rFonts w:eastAsiaTheme="majorEastAsia"/>
                        </w:rPr>
                        <w:t xml:space="preserve">Click here to enter </w:t>
                      </w:r>
                      <w:r w:rsidR="00015F1A">
                        <w:rPr>
                          <w:rStyle w:val="PlaceholderText"/>
                          <w:rFonts w:eastAsiaTheme="majorEastAsia"/>
                        </w:rPr>
                        <w:t>family name</w:t>
                      </w:r>
                      <w:r w:rsidRPr="00D777A3">
                        <w:rPr>
                          <w:rStyle w:val="PlaceholderText"/>
                          <w:rFonts w:eastAsiaTheme="majorEastAsia"/>
                        </w:rPr>
                        <w:t>.</w:t>
                      </w:r>
                    </w:p>
                  </w:tc>
                </w:sdtContent>
              </w:sdt>
            </w:tr>
            <w:tr w:rsidR="00577E19" w:rsidTr="00EB7542">
              <w:tc>
                <w:tcPr>
                  <w:tcW w:w="2227" w:type="dxa"/>
                </w:tcPr>
                <w:p w:rsidR="00577E19" w:rsidRDefault="00577E19">
                  <w:pPr>
                    <w:spacing w:before="59"/>
                    <w:rPr>
                      <w:w w:val="110"/>
                      <w:sz w:val="26"/>
                      <w:szCs w:val="26"/>
                    </w:rPr>
                  </w:pPr>
                  <w:r>
                    <w:rPr>
                      <w:w w:val="94"/>
                      <w:sz w:val="22"/>
                      <w:szCs w:val="22"/>
                    </w:rPr>
                    <w:t>W</w:t>
                  </w:r>
                  <w:r>
                    <w:rPr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spacing w:val="-2"/>
                      <w:sz w:val="22"/>
                      <w:szCs w:val="22"/>
                    </w:rPr>
                    <w:t>f</w:t>
                  </w:r>
                  <w:r>
                    <w:rPr>
                      <w:sz w:val="22"/>
                      <w:szCs w:val="22"/>
                    </w:rPr>
                    <w:t>e</w:t>
                  </w:r>
                  <w:r>
                    <w:rPr>
                      <w:spacing w:val="-2"/>
                      <w:sz w:val="22"/>
                      <w:szCs w:val="22"/>
                    </w:rPr>
                    <w:t>’</w:t>
                  </w:r>
                  <w:r>
                    <w:rPr>
                      <w:sz w:val="22"/>
                      <w:szCs w:val="22"/>
                    </w:rPr>
                    <w:t>s M</w:t>
                  </w:r>
                  <w:r>
                    <w:rPr>
                      <w:spacing w:val="-3"/>
                      <w:w w:val="113"/>
                      <w:sz w:val="22"/>
                      <w:szCs w:val="22"/>
                    </w:rPr>
                    <w:t>a</w:t>
                  </w:r>
                  <w:r>
                    <w:rPr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sz w:val="22"/>
                      <w:szCs w:val="22"/>
                    </w:rPr>
                    <w:t>de</w:t>
                  </w:r>
                  <w:r>
                    <w:rPr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spacing w:val="-1"/>
                      <w:sz w:val="22"/>
                      <w:szCs w:val="22"/>
                    </w:rPr>
                    <w:t xml:space="preserve"> N</w:t>
                  </w:r>
                  <w:r>
                    <w:rPr>
                      <w:spacing w:val="-3"/>
                      <w:w w:val="113"/>
                      <w:sz w:val="22"/>
                      <w:szCs w:val="22"/>
                    </w:rPr>
                    <w:t>a</w:t>
                  </w:r>
                  <w:r>
                    <w:rPr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sz w:val="22"/>
                      <w:szCs w:val="22"/>
                    </w:rPr>
                    <w:t>e</w:t>
                  </w:r>
                </w:p>
              </w:tc>
              <w:sdt>
                <w:sdtPr>
                  <w:rPr>
                    <w:w w:val="110"/>
                    <w:sz w:val="26"/>
                    <w:szCs w:val="26"/>
                  </w:rPr>
                  <w:id w:val="-1936739260"/>
                  <w:lock w:val="sdtLocked"/>
                  <w:placeholder>
                    <w:docPart w:val="13B7CA16BFC849C39AB9881C14A824FE"/>
                  </w:placeholder>
                  <w:showingPlcHdr/>
                  <w:text/>
                </w:sdtPr>
                <w:sdtContent>
                  <w:tc>
                    <w:tcPr>
                      <w:tcW w:w="3025" w:type="dxa"/>
                    </w:tcPr>
                    <w:p w:rsidR="00577E19" w:rsidRDefault="00577E19" w:rsidP="00015F1A">
                      <w:pPr>
                        <w:spacing w:before="59"/>
                        <w:rPr>
                          <w:w w:val="110"/>
                          <w:sz w:val="26"/>
                          <w:szCs w:val="26"/>
                        </w:rPr>
                      </w:pPr>
                      <w:r w:rsidRPr="00D777A3">
                        <w:rPr>
                          <w:rStyle w:val="PlaceholderText"/>
                          <w:rFonts w:eastAsiaTheme="majorEastAsia"/>
                        </w:rPr>
                        <w:t xml:space="preserve">Click here to enter </w:t>
                      </w:r>
                      <w:r w:rsidR="00015F1A">
                        <w:rPr>
                          <w:rStyle w:val="PlaceholderText"/>
                          <w:rFonts w:eastAsiaTheme="majorEastAsia"/>
                        </w:rPr>
                        <w:t>maiden name</w:t>
                      </w:r>
                      <w:r w:rsidRPr="00D777A3">
                        <w:rPr>
                          <w:rStyle w:val="PlaceholderText"/>
                          <w:rFonts w:eastAsiaTheme="majorEastAsia"/>
                        </w:rPr>
                        <w:t>.</w:t>
                      </w:r>
                    </w:p>
                  </w:tc>
                </w:sdtContent>
              </w:sdt>
            </w:tr>
          </w:tbl>
          <w:p w:rsidR="00577E19" w:rsidRDefault="00577E19">
            <w:pPr>
              <w:spacing w:before="59"/>
              <w:rPr>
                <w:w w:val="110"/>
                <w:sz w:val="26"/>
                <w:szCs w:val="26"/>
              </w:rPr>
            </w:pPr>
          </w:p>
        </w:tc>
        <w:tc>
          <w:tcPr>
            <w:tcW w:w="4578" w:type="dxa"/>
            <w:tcBorders>
              <w:top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3055"/>
            </w:tblGrid>
            <w:tr w:rsidR="00577E19" w:rsidTr="00EB7542"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E19" w:rsidRDefault="00577E19">
                  <w:pPr>
                    <w:spacing w:before="59"/>
                    <w:rPr>
                      <w:w w:val="110"/>
                      <w:sz w:val="26"/>
                      <w:szCs w:val="26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ADD</w:t>
                  </w:r>
                  <w:r>
                    <w:rPr>
                      <w:spacing w:val="-1"/>
                      <w:w w:val="108"/>
                      <w:sz w:val="24"/>
                      <w:szCs w:val="24"/>
                    </w:rPr>
                    <w:t>R</w:t>
                  </w:r>
                  <w:r>
                    <w:rPr>
                      <w:w w:val="109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</w:tc>
              <w:sdt>
                <w:sdtPr>
                  <w:rPr>
                    <w:w w:val="110"/>
                    <w:sz w:val="26"/>
                    <w:szCs w:val="26"/>
                  </w:rPr>
                  <w:id w:val="-82681396"/>
                  <w:lock w:val="sdtLocked"/>
                  <w:placeholder>
                    <w:docPart w:val="6A9C369EE52B431E91DD98F720D0FD9E"/>
                  </w:placeholder>
                  <w:showingPlcHdr/>
                  <w:text/>
                </w:sdtPr>
                <w:sdtContent>
                  <w:tc>
                    <w:tcPr>
                      <w:tcW w:w="305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577E19" w:rsidRDefault="00577E19" w:rsidP="00015F1A">
                      <w:pPr>
                        <w:spacing w:before="59"/>
                        <w:rPr>
                          <w:w w:val="110"/>
                          <w:sz w:val="26"/>
                          <w:szCs w:val="26"/>
                        </w:rPr>
                      </w:pPr>
                      <w:r w:rsidRPr="00D777A3">
                        <w:rPr>
                          <w:rStyle w:val="PlaceholderText"/>
                          <w:rFonts w:eastAsiaTheme="majorEastAsia"/>
                        </w:rPr>
                        <w:t xml:space="preserve">Click here to enter </w:t>
                      </w:r>
                      <w:r w:rsidR="00015F1A">
                        <w:rPr>
                          <w:rStyle w:val="PlaceholderText"/>
                          <w:rFonts w:eastAsiaTheme="majorEastAsia"/>
                        </w:rPr>
                        <w:t>address line 1</w:t>
                      </w:r>
                      <w:r w:rsidRPr="00D777A3">
                        <w:rPr>
                          <w:rStyle w:val="PlaceholderText"/>
                          <w:rFonts w:eastAsiaTheme="majorEastAsia"/>
                        </w:rPr>
                        <w:t>.</w:t>
                      </w:r>
                    </w:p>
                  </w:tc>
                </w:sdtContent>
              </w:sdt>
            </w:tr>
            <w:tr w:rsidR="00577E19" w:rsidTr="00EB7542"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E19" w:rsidRDefault="00577E19">
                  <w:pPr>
                    <w:spacing w:before="59"/>
                    <w:rPr>
                      <w:w w:val="110"/>
                      <w:sz w:val="26"/>
                      <w:szCs w:val="26"/>
                    </w:rPr>
                  </w:pPr>
                </w:p>
              </w:tc>
              <w:sdt>
                <w:sdtPr>
                  <w:rPr>
                    <w:w w:val="110"/>
                    <w:sz w:val="26"/>
                    <w:szCs w:val="26"/>
                  </w:rPr>
                  <w:id w:val="848913966"/>
                  <w:lock w:val="sdtLocked"/>
                  <w:placeholder>
                    <w:docPart w:val="705AC0A6A7B641BC90D3502800D7983A"/>
                  </w:placeholder>
                  <w:showingPlcHdr/>
                  <w:text/>
                </w:sdtPr>
                <w:sdtContent>
                  <w:tc>
                    <w:tcPr>
                      <w:tcW w:w="305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577E19" w:rsidRDefault="00577E19" w:rsidP="00015F1A">
                      <w:pPr>
                        <w:spacing w:before="59"/>
                        <w:rPr>
                          <w:w w:val="110"/>
                          <w:sz w:val="26"/>
                          <w:szCs w:val="26"/>
                        </w:rPr>
                      </w:pPr>
                      <w:r w:rsidRPr="00D777A3">
                        <w:rPr>
                          <w:rStyle w:val="PlaceholderText"/>
                          <w:rFonts w:eastAsiaTheme="majorEastAsia"/>
                        </w:rPr>
                        <w:t xml:space="preserve">Click here to enter </w:t>
                      </w:r>
                      <w:r w:rsidR="00015F1A">
                        <w:rPr>
                          <w:rStyle w:val="PlaceholderText"/>
                          <w:rFonts w:eastAsiaTheme="majorEastAsia"/>
                        </w:rPr>
                        <w:t>address line 2</w:t>
                      </w:r>
                      <w:r w:rsidRPr="00D777A3">
                        <w:rPr>
                          <w:rStyle w:val="PlaceholderText"/>
                          <w:rFonts w:eastAsiaTheme="majorEastAsia"/>
                        </w:rPr>
                        <w:t>.</w:t>
                      </w:r>
                    </w:p>
                  </w:tc>
                </w:sdtContent>
              </w:sdt>
            </w:tr>
            <w:tr w:rsidR="00577E19" w:rsidTr="00EB7542"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E19" w:rsidRDefault="00577E19">
                  <w:pPr>
                    <w:spacing w:before="59"/>
                    <w:rPr>
                      <w:w w:val="110"/>
                      <w:sz w:val="26"/>
                      <w:szCs w:val="26"/>
                    </w:rPr>
                  </w:pPr>
                  <w:r>
                    <w:rPr>
                      <w:spacing w:val="-2"/>
                      <w:w w:val="109"/>
                      <w:sz w:val="24"/>
                      <w:szCs w:val="24"/>
                    </w:rPr>
                    <w:t>Z</w:t>
                  </w:r>
                  <w:r>
                    <w:rPr>
                      <w:spacing w:val="2"/>
                      <w:w w:val="117"/>
                      <w:sz w:val="24"/>
                      <w:szCs w:val="24"/>
                    </w:rPr>
                    <w:t>I</w:t>
                  </w:r>
                  <w:r>
                    <w:rPr>
                      <w:spacing w:val="-3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w w:val="109"/>
                      <w:sz w:val="24"/>
                      <w:szCs w:val="24"/>
                    </w:rPr>
                    <w:t>E</w:t>
                  </w:r>
                </w:p>
              </w:tc>
              <w:sdt>
                <w:sdtPr>
                  <w:rPr>
                    <w:w w:val="110"/>
                    <w:sz w:val="26"/>
                    <w:szCs w:val="26"/>
                  </w:rPr>
                  <w:id w:val="1189328931"/>
                  <w:lock w:val="sdtLocked"/>
                  <w:placeholder>
                    <w:docPart w:val="4FD5B92C12484904BC81A3B06F40EBD3"/>
                  </w:placeholder>
                  <w:showingPlcHdr/>
                  <w:text/>
                </w:sdtPr>
                <w:sdtContent>
                  <w:tc>
                    <w:tcPr>
                      <w:tcW w:w="305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577E19" w:rsidRDefault="00577E19" w:rsidP="00015F1A">
                      <w:pPr>
                        <w:spacing w:before="59"/>
                        <w:rPr>
                          <w:w w:val="110"/>
                          <w:sz w:val="26"/>
                          <w:szCs w:val="26"/>
                        </w:rPr>
                      </w:pPr>
                      <w:r w:rsidRPr="00D777A3">
                        <w:rPr>
                          <w:rStyle w:val="PlaceholderText"/>
                          <w:rFonts w:eastAsiaTheme="majorEastAsia"/>
                        </w:rPr>
                        <w:t xml:space="preserve">Click here to enter </w:t>
                      </w:r>
                      <w:r w:rsidR="00015F1A">
                        <w:rPr>
                          <w:rStyle w:val="PlaceholderText"/>
                          <w:rFonts w:eastAsiaTheme="majorEastAsia"/>
                        </w:rPr>
                        <w:t>zip</w:t>
                      </w:r>
                      <w:r w:rsidRPr="00D777A3">
                        <w:rPr>
                          <w:rStyle w:val="PlaceholderText"/>
                          <w:rFonts w:eastAsiaTheme="majorEastAsia"/>
                        </w:rPr>
                        <w:t>.</w:t>
                      </w:r>
                    </w:p>
                  </w:tc>
                </w:sdtContent>
              </w:sdt>
            </w:tr>
          </w:tbl>
          <w:p w:rsidR="00577E19" w:rsidRDefault="00577E19">
            <w:pPr>
              <w:spacing w:before="59"/>
              <w:rPr>
                <w:w w:val="11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tbl>
            <w:tblPr>
              <w:tblStyle w:val="TableGrid"/>
              <w:tblW w:w="52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9"/>
              <w:gridCol w:w="1042"/>
              <w:gridCol w:w="3009"/>
            </w:tblGrid>
            <w:tr w:rsidR="00E16B63" w:rsidTr="00EB7542">
              <w:tc>
                <w:tcPr>
                  <w:tcW w:w="1169" w:type="dxa"/>
                </w:tcPr>
                <w:p w:rsidR="00E16B63" w:rsidRDefault="00E16B63">
                  <w:pPr>
                    <w:spacing w:before="59"/>
                    <w:rPr>
                      <w:w w:val="110"/>
                      <w:sz w:val="26"/>
                      <w:szCs w:val="26"/>
                    </w:rPr>
                  </w:pPr>
                  <w:r>
                    <w:rPr>
                      <w:w w:val="110"/>
                      <w:sz w:val="26"/>
                      <w:szCs w:val="26"/>
                    </w:rPr>
                    <w:t>PHONE</w:t>
                  </w:r>
                </w:p>
              </w:tc>
              <w:tc>
                <w:tcPr>
                  <w:tcW w:w="1042" w:type="dxa"/>
                </w:tcPr>
                <w:p w:rsidR="00E16B63" w:rsidRDefault="00E16B63">
                  <w:pPr>
                    <w:spacing w:before="59"/>
                    <w:rPr>
                      <w:w w:val="110"/>
                      <w:sz w:val="26"/>
                      <w:szCs w:val="26"/>
                    </w:rPr>
                  </w:pPr>
                  <w:r>
                    <w:rPr>
                      <w:w w:val="110"/>
                      <w:sz w:val="26"/>
                      <w:szCs w:val="26"/>
                    </w:rPr>
                    <w:t>(home)</w:t>
                  </w:r>
                </w:p>
              </w:tc>
              <w:sdt>
                <w:sdtPr>
                  <w:rPr>
                    <w:w w:val="110"/>
                    <w:sz w:val="26"/>
                    <w:szCs w:val="26"/>
                  </w:rPr>
                  <w:id w:val="-1027102827"/>
                  <w:lock w:val="sdtLocked"/>
                  <w:placeholder>
                    <w:docPart w:val="3A82BFC75D9F41BDA25A30D308520B96"/>
                  </w:placeholder>
                  <w:showingPlcHdr/>
                  <w:text/>
                </w:sdtPr>
                <w:sdtContent>
                  <w:tc>
                    <w:tcPr>
                      <w:tcW w:w="3009" w:type="dxa"/>
                    </w:tcPr>
                    <w:p w:rsidR="00E16B63" w:rsidRDefault="00E16B63" w:rsidP="00015F1A">
                      <w:pPr>
                        <w:spacing w:before="59"/>
                        <w:rPr>
                          <w:w w:val="110"/>
                          <w:sz w:val="26"/>
                          <w:szCs w:val="26"/>
                        </w:rPr>
                      </w:pPr>
                      <w:r w:rsidRPr="00D777A3">
                        <w:rPr>
                          <w:rStyle w:val="PlaceholderText"/>
                          <w:rFonts w:eastAsiaTheme="majorEastAsia"/>
                        </w:rPr>
                        <w:t xml:space="preserve">Click here to enter </w:t>
                      </w:r>
                      <w:r w:rsidR="00015F1A">
                        <w:rPr>
                          <w:rStyle w:val="PlaceholderText"/>
                          <w:rFonts w:eastAsiaTheme="majorEastAsia"/>
                        </w:rPr>
                        <w:t>number</w:t>
                      </w:r>
                      <w:r w:rsidRPr="00D777A3">
                        <w:rPr>
                          <w:rStyle w:val="PlaceholderText"/>
                          <w:rFonts w:eastAsiaTheme="majorEastAsia"/>
                        </w:rPr>
                        <w:t>.</w:t>
                      </w:r>
                    </w:p>
                  </w:tc>
                </w:sdtContent>
              </w:sdt>
            </w:tr>
            <w:tr w:rsidR="00E16B63" w:rsidTr="00EB7542">
              <w:tc>
                <w:tcPr>
                  <w:tcW w:w="1169" w:type="dxa"/>
                </w:tcPr>
                <w:p w:rsidR="00E16B63" w:rsidRDefault="00E16B63">
                  <w:pPr>
                    <w:spacing w:before="59"/>
                    <w:rPr>
                      <w:w w:val="110"/>
                      <w:sz w:val="26"/>
                      <w:szCs w:val="26"/>
                    </w:rPr>
                  </w:pPr>
                </w:p>
              </w:tc>
              <w:tc>
                <w:tcPr>
                  <w:tcW w:w="1042" w:type="dxa"/>
                </w:tcPr>
                <w:p w:rsidR="00E16B63" w:rsidRDefault="00E16B63">
                  <w:pPr>
                    <w:spacing w:before="59"/>
                    <w:rPr>
                      <w:w w:val="110"/>
                      <w:sz w:val="26"/>
                      <w:szCs w:val="26"/>
                    </w:rPr>
                  </w:pPr>
                  <w:r>
                    <w:rPr>
                      <w:w w:val="110"/>
                      <w:sz w:val="26"/>
                      <w:szCs w:val="26"/>
                    </w:rPr>
                    <w:t>(cell)</w:t>
                  </w:r>
                </w:p>
              </w:tc>
              <w:sdt>
                <w:sdtPr>
                  <w:rPr>
                    <w:w w:val="110"/>
                    <w:sz w:val="26"/>
                    <w:szCs w:val="26"/>
                  </w:rPr>
                  <w:id w:val="1726480225"/>
                  <w:lock w:val="sdtLocked"/>
                  <w:placeholder>
                    <w:docPart w:val="34A8D5C8E69D4B7C9DFA9760C8038CB9"/>
                  </w:placeholder>
                  <w:showingPlcHdr/>
                  <w:text/>
                </w:sdtPr>
                <w:sdtContent>
                  <w:tc>
                    <w:tcPr>
                      <w:tcW w:w="3009" w:type="dxa"/>
                    </w:tcPr>
                    <w:p w:rsidR="00E16B63" w:rsidRDefault="00E16B63">
                      <w:pPr>
                        <w:spacing w:before="59"/>
                        <w:rPr>
                          <w:w w:val="110"/>
                          <w:sz w:val="26"/>
                          <w:szCs w:val="26"/>
                        </w:rPr>
                      </w:pPr>
                      <w:r w:rsidRPr="00D777A3">
                        <w:rPr>
                          <w:rStyle w:val="PlaceholderText"/>
                          <w:rFonts w:eastAsiaTheme="majorEastAsia"/>
                        </w:rPr>
                        <w:t xml:space="preserve">Click here to enter </w:t>
                      </w:r>
                      <w:r w:rsidR="00015F1A">
                        <w:rPr>
                          <w:rStyle w:val="PlaceholderText"/>
                          <w:rFonts w:eastAsiaTheme="majorEastAsia"/>
                        </w:rPr>
                        <w:t>number</w:t>
                      </w:r>
                      <w:r w:rsidRPr="00D777A3">
                        <w:rPr>
                          <w:rStyle w:val="PlaceholderText"/>
                          <w:rFonts w:eastAsiaTheme="majorEastAsia"/>
                        </w:rPr>
                        <w:t>.</w:t>
                      </w:r>
                    </w:p>
                  </w:tc>
                </w:sdtContent>
              </w:sdt>
            </w:tr>
            <w:tr w:rsidR="00E16B63" w:rsidTr="00EB7542">
              <w:tc>
                <w:tcPr>
                  <w:tcW w:w="1169" w:type="dxa"/>
                </w:tcPr>
                <w:p w:rsidR="00E16B63" w:rsidRDefault="00E16B63">
                  <w:pPr>
                    <w:spacing w:before="59"/>
                    <w:rPr>
                      <w:w w:val="110"/>
                      <w:sz w:val="26"/>
                      <w:szCs w:val="26"/>
                    </w:rPr>
                  </w:pPr>
                </w:p>
              </w:tc>
              <w:tc>
                <w:tcPr>
                  <w:tcW w:w="1042" w:type="dxa"/>
                </w:tcPr>
                <w:p w:rsidR="00E16B63" w:rsidRDefault="00E16B63">
                  <w:pPr>
                    <w:spacing w:before="59"/>
                    <w:rPr>
                      <w:w w:val="110"/>
                      <w:sz w:val="26"/>
                      <w:szCs w:val="26"/>
                    </w:rPr>
                  </w:pPr>
                  <w:r>
                    <w:rPr>
                      <w:w w:val="110"/>
                      <w:sz w:val="26"/>
                      <w:szCs w:val="26"/>
                    </w:rPr>
                    <w:t>(work)</w:t>
                  </w:r>
                </w:p>
              </w:tc>
              <w:sdt>
                <w:sdtPr>
                  <w:rPr>
                    <w:w w:val="110"/>
                    <w:sz w:val="26"/>
                    <w:szCs w:val="26"/>
                  </w:rPr>
                  <w:id w:val="-1584364830"/>
                  <w:lock w:val="sdtLocked"/>
                  <w:placeholder>
                    <w:docPart w:val="FA1840C4CB114E9EA0F98C0A0E31219C"/>
                  </w:placeholder>
                  <w:showingPlcHdr/>
                  <w:text/>
                </w:sdtPr>
                <w:sdtContent>
                  <w:tc>
                    <w:tcPr>
                      <w:tcW w:w="3009" w:type="dxa"/>
                    </w:tcPr>
                    <w:p w:rsidR="00E16B63" w:rsidRDefault="00E16B63">
                      <w:pPr>
                        <w:spacing w:before="59"/>
                        <w:rPr>
                          <w:w w:val="110"/>
                          <w:sz w:val="26"/>
                          <w:szCs w:val="26"/>
                        </w:rPr>
                      </w:pPr>
                      <w:r w:rsidRPr="00D777A3">
                        <w:rPr>
                          <w:rStyle w:val="PlaceholderText"/>
                          <w:rFonts w:eastAsiaTheme="majorEastAsia"/>
                        </w:rPr>
                        <w:t xml:space="preserve">Click here to enter </w:t>
                      </w:r>
                      <w:r w:rsidR="00015F1A">
                        <w:rPr>
                          <w:rStyle w:val="PlaceholderText"/>
                          <w:rFonts w:eastAsiaTheme="majorEastAsia"/>
                        </w:rPr>
                        <w:t>number</w:t>
                      </w:r>
                      <w:r w:rsidRPr="00D777A3">
                        <w:rPr>
                          <w:rStyle w:val="PlaceholderText"/>
                          <w:rFonts w:eastAsiaTheme="majorEastAsia"/>
                        </w:rPr>
                        <w:t>.</w:t>
                      </w:r>
                    </w:p>
                  </w:tc>
                </w:sdtContent>
              </w:sdt>
            </w:tr>
            <w:tr w:rsidR="00E16B63" w:rsidTr="00EB7542">
              <w:tc>
                <w:tcPr>
                  <w:tcW w:w="1169" w:type="dxa"/>
                </w:tcPr>
                <w:p w:rsidR="00E16B63" w:rsidRDefault="00E16B63">
                  <w:pPr>
                    <w:spacing w:before="59"/>
                    <w:rPr>
                      <w:w w:val="110"/>
                      <w:sz w:val="26"/>
                      <w:szCs w:val="26"/>
                    </w:rPr>
                  </w:pPr>
                </w:p>
              </w:tc>
              <w:tc>
                <w:tcPr>
                  <w:tcW w:w="1042" w:type="dxa"/>
                </w:tcPr>
                <w:p w:rsidR="00E16B63" w:rsidRDefault="00E16B63">
                  <w:pPr>
                    <w:spacing w:before="59"/>
                    <w:rPr>
                      <w:w w:val="110"/>
                      <w:sz w:val="26"/>
                      <w:szCs w:val="26"/>
                    </w:rPr>
                  </w:pPr>
                  <w:r>
                    <w:rPr>
                      <w:w w:val="110"/>
                      <w:sz w:val="26"/>
                      <w:szCs w:val="26"/>
                    </w:rPr>
                    <w:t>(email)</w:t>
                  </w:r>
                </w:p>
              </w:tc>
              <w:sdt>
                <w:sdtPr>
                  <w:rPr>
                    <w:w w:val="110"/>
                    <w:sz w:val="26"/>
                    <w:szCs w:val="26"/>
                  </w:rPr>
                  <w:id w:val="-2135703841"/>
                  <w:lock w:val="sdtLocked"/>
                  <w:placeholder>
                    <w:docPart w:val="CA2551E873D545EB99AA91244D90CE37"/>
                  </w:placeholder>
                  <w:showingPlcHdr/>
                  <w:text/>
                </w:sdtPr>
                <w:sdtContent>
                  <w:tc>
                    <w:tcPr>
                      <w:tcW w:w="3009" w:type="dxa"/>
                    </w:tcPr>
                    <w:p w:rsidR="00E16B63" w:rsidRDefault="00E16B63" w:rsidP="00015F1A">
                      <w:pPr>
                        <w:spacing w:before="59"/>
                        <w:rPr>
                          <w:w w:val="110"/>
                          <w:sz w:val="26"/>
                          <w:szCs w:val="26"/>
                        </w:rPr>
                      </w:pPr>
                      <w:r w:rsidRPr="00D777A3">
                        <w:rPr>
                          <w:rStyle w:val="PlaceholderText"/>
                          <w:rFonts w:eastAsiaTheme="majorEastAsia"/>
                        </w:rPr>
                        <w:t xml:space="preserve">Click here to enter </w:t>
                      </w:r>
                      <w:r w:rsidR="00015F1A">
                        <w:rPr>
                          <w:rStyle w:val="PlaceholderText"/>
                          <w:rFonts w:eastAsiaTheme="majorEastAsia"/>
                        </w:rPr>
                        <w:t>email</w:t>
                      </w:r>
                      <w:r w:rsidRPr="00D777A3">
                        <w:rPr>
                          <w:rStyle w:val="PlaceholderText"/>
                          <w:rFonts w:eastAsiaTheme="majorEastAsia"/>
                        </w:rPr>
                        <w:t>.</w:t>
                      </w:r>
                    </w:p>
                  </w:tc>
                </w:sdtContent>
              </w:sdt>
            </w:tr>
            <w:tr w:rsidR="00E16B63" w:rsidTr="00EB7542">
              <w:tc>
                <w:tcPr>
                  <w:tcW w:w="1169" w:type="dxa"/>
                </w:tcPr>
                <w:p w:rsidR="00E16B63" w:rsidRDefault="00E16B63">
                  <w:pPr>
                    <w:spacing w:before="59"/>
                    <w:rPr>
                      <w:w w:val="110"/>
                      <w:sz w:val="26"/>
                      <w:szCs w:val="26"/>
                    </w:rPr>
                  </w:pPr>
                </w:p>
              </w:tc>
              <w:tc>
                <w:tcPr>
                  <w:tcW w:w="1042" w:type="dxa"/>
                </w:tcPr>
                <w:p w:rsidR="00E16B63" w:rsidRDefault="00E16B63">
                  <w:pPr>
                    <w:spacing w:before="59"/>
                    <w:rPr>
                      <w:w w:val="110"/>
                      <w:sz w:val="26"/>
                      <w:szCs w:val="26"/>
                    </w:rPr>
                  </w:pPr>
                  <w:r>
                    <w:rPr>
                      <w:w w:val="110"/>
                      <w:sz w:val="26"/>
                      <w:szCs w:val="26"/>
                    </w:rPr>
                    <w:t>(fax)</w:t>
                  </w:r>
                </w:p>
              </w:tc>
              <w:sdt>
                <w:sdtPr>
                  <w:rPr>
                    <w:w w:val="110"/>
                    <w:sz w:val="26"/>
                    <w:szCs w:val="26"/>
                  </w:rPr>
                  <w:id w:val="-772929219"/>
                  <w:lock w:val="sdtLocked"/>
                  <w:placeholder>
                    <w:docPart w:val="3BF3707AF03B419EADCC0428A2189F70"/>
                  </w:placeholder>
                  <w:showingPlcHdr/>
                  <w:text/>
                </w:sdtPr>
                <w:sdtContent>
                  <w:tc>
                    <w:tcPr>
                      <w:tcW w:w="3009" w:type="dxa"/>
                    </w:tcPr>
                    <w:p w:rsidR="00E16B63" w:rsidRDefault="00E16B63">
                      <w:pPr>
                        <w:spacing w:before="59"/>
                        <w:rPr>
                          <w:w w:val="110"/>
                          <w:sz w:val="26"/>
                          <w:szCs w:val="26"/>
                        </w:rPr>
                      </w:pPr>
                      <w:r w:rsidRPr="00D777A3">
                        <w:rPr>
                          <w:rStyle w:val="PlaceholderText"/>
                          <w:rFonts w:eastAsiaTheme="majorEastAsia"/>
                        </w:rPr>
                        <w:t xml:space="preserve">Click here to enter </w:t>
                      </w:r>
                      <w:r w:rsidR="00015F1A">
                        <w:rPr>
                          <w:rStyle w:val="PlaceholderText"/>
                          <w:rFonts w:eastAsiaTheme="majorEastAsia"/>
                        </w:rPr>
                        <w:t>number</w:t>
                      </w:r>
                      <w:r w:rsidRPr="00D777A3">
                        <w:rPr>
                          <w:rStyle w:val="PlaceholderText"/>
                          <w:rFonts w:eastAsiaTheme="majorEastAsia"/>
                        </w:rPr>
                        <w:t>.</w:t>
                      </w:r>
                    </w:p>
                  </w:tc>
                </w:sdtContent>
              </w:sdt>
            </w:tr>
          </w:tbl>
          <w:p w:rsidR="00577E19" w:rsidRDefault="00577E19">
            <w:pPr>
              <w:spacing w:before="59"/>
              <w:rPr>
                <w:w w:val="110"/>
                <w:sz w:val="26"/>
                <w:szCs w:val="26"/>
              </w:rPr>
            </w:pPr>
          </w:p>
        </w:tc>
      </w:tr>
    </w:tbl>
    <w:p w:rsidR="00577E19" w:rsidRPr="00EB7542" w:rsidRDefault="00577E19" w:rsidP="00EB7542">
      <w:pPr>
        <w:rPr>
          <w:w w:val="110"/>
          <w:sz w:val="16"/>
          <w:szCs w:val="16"/>
        </w:rPr>
      </w:pPr>
    </w:p>
    <w:tbl>
      <w:tblPr>
        <w:tblStyle w:val="TableGrid"/>
        <w:tblW w:w="15210" w:type="dxa"/>
        <w:tblInd w:w="-365" w:type="dxa"/>
        <w:tblLook w:val="04A0" w:firstRow="1" w:lastRow="0" w:firstColumn="1" w:lastColumn="0" w:noHBand="0" w:noVBand="1"/>
      </w:tblPr>
      <w:tblGrid>
        <w:gridCol w:w="1620"/>
        <w:gridCol w:w="2919"/>
        <w:gridCol w:w="2391"/>
        <w:gridCol w:w="1783"/>
        <w:gridCol w:w="2087"/>
        <w:gridCol w:w="2340"/>
        <w:gridCol w:w="2070"/>
      </w:tblGrid>
      <w:tr w:rsidR="00E16B63" w:rsidTr="00EB7542">
        <w:tc>
          <w:tcPr>
            <w:tcW w:w="4539" w:type="dxa"/>
            <w:gridSpan w:val="2"/>
            <w:tcBorders>
              <w:bottom w:val="single" w:sz="4" w:space="0" w:color="auto"/>
            </w:tcBorders>
          </w:tcPr>
          <w:p w:rsidR="00E16B63" w:rsidRPr="00EB7542" w:rsidRDefault="00E16B63" w:rsidP="00E16B63">
            <w:pPr>
              <w:spacing w:line="200" w:lineRule="exact"/>
              <w:rPr>
                <w:b/>
              </w:rPr>
            </w:pPr>
            <w:r w:rsidRPr="00EB7542">
              <w:rPr>
                <w:b/>
                <w:spacing w:val="2"/>
              </w:rPr>
              <w:t>FULL NAME of HEADS of HOUSEHOLDS using MR. or MRS. Or MS. Or DR.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D80B32" w:rsidRPr="00EB7542" w:rsidRDefault="00D80B32">
            <w:pPr>
              <w:spacing w:line="200" w:lineRule="exact"/>
              <w:rPr>
                <w:b/>
              </w:rPr>
            </w:pPr>
            <w:r w:rsidRPr="00EB7542">
              <w:rPr>
                <w:b/>
              </w:rPr>
              <w:t>Birth</w:t>
            </w:r>
            <w:r w:rsidR="004E3331" w:rsidRPr="00EB7542">
              <w:rPr>
                <w:b/>
              </w:rPr>
              <w:t xml:space="preserve"> (</w:t>
            </w:r>
            <w:r w:rsidRPr="00EB7542">
              <w:rPr>
                <w:b/>
              </w:rPr>
              <w:t>m/d/y</w:t>
            </w:r>
            <w:r w:rsidR="004E3331" w:rsidRPr="00EB7542">
              <w:rPr>
                <w:b/>
              </w:rPr>
              <w:t>)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16B63" w:rsidRPr="00EB7542" w:rsidRDefault="00D80B32">
            <w:pPr>
              <w:spacing w:line="200" w:lineRule="exact"/>
              <w:rPr>
                <w:b/>
              </w:rPr>
            </w:pPr>
            <w:r w:rsidRPr="00EB7542">
              <w:rPr>
                <w:b/>
              </w:rPr>
              <w:t>Religion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E16B63" w:rsidRPr="00EB7542" w:rsidRDefault="00D80B32">
            <w:pPr>
              <w:spacing w:line="200" w:lineRule="exact"/>
              <w:rPr>
                <w:b/>
              </w:rPr>
            </w:pPr>
            <w:r w:rsidRPr="00EB7542">
              <w:rPr>
                <w:b/>
              </w:rPr>
              <w:t>Sacraments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16B63" w:rsidRPr="00EB7542" w:rsidRDefault="00D80B32">
            <w:pPr>
              <w:spacing w:line="200" w:lineRule="exact"/>
              <w:rPr>
                <w:b/>
              </w:rPr>
            </w:pPr>
            <w:r w:rsidRPr="00EB7542">
              <w:rPr>
                <w:b/>
              </w:rPr>
              <w:t>Occupation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16B63" w:rsidRPr="00EB7542" w:rsidRDefault="00D80B32">
            <w:pPr>
              <w:spacing w:line="200" w:lineRule="exact"/>
              <w:rPr>
                <w:b/>
              </w:rPr>
            </w:pPr>
            <w:r w:rsidRPr="00EB7542">
              <w:rPr>
                <w:b/>
              </w:rPr>
              <w:t>Marital Status</w:t>
            </w:r>
          </w:p>
        </w:tc>
      </w:tr>
      <w:tr w:rsidR="00E16B63" w:rsidTr="00EB7542">
        <w:trPr>
          <w:trHeight w:val="9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B63" w:rsidRDefault="00E16B63">
            <w:pPr>
              <w:spacing w:line="200" w:lineRule="exact"/>
            </w:pPr>
            <w:r>
              <w:t>MALE</w:t>
            </w:r>
          </w:p>
        </w:tc>
        <w:sdt>
          <w:sdtPr>
            <w:id w:val="-1782335359"/>
            <w:lock w:val="sdtLocked"/>
            <w:placeholder>
              <w:docPart w:val="CAC3F62046724C8C87142C0B15923A02"/>
            </w:placeholder>
            <w:showingPlcHdr/>
            <w:text/>
          </w:sdtPr>
          <w:sdtContent>
            <w:tc>
              <w:tcPr>
                <w:tcW w:w="291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E16B63" w:rsidRDefault="001F6010" w:rsidP="002E574F">
                <w:pPr>
                  <w:spacing w:line="200" w:lineRule="exact"/>
                </w:pPr>
                <w:r w:rsidRPr="00D777A3">
                  <w:rPr>
                    <w:rStyle w:val="PlaceholderText"/>
                    <w:rFonts w:eastAsiaTheme="majorEastAsia"/>
                  </w:rPr>
                  <w:t xml:space="preserve">Click here to enter </w:t>
                </w:r>
                <w:r w:rsidR="002E574F">
                  <w:rPr>
                    <w:rStyle w:val="PlaceholderText"/>
                    <w:rFonts w:eastAsiaTheme="majorEastAsia"/>
                  </w:rPr>
                  <w:t>name</w:t>
                </w:r>
                <w:r w:rsidRPr="00D777A3">
                  <w:rPr>
                    <w:rStyle w:val="PlaceholderText"/>
                    <w:rFonts w:eastAsiaTheme="majorEastAsia"/>
                  </w:rPr>
                  <w:t>.</w:t>
                </w:r>
              </w:p>
            </w:tc>
          </w:sdtContent>
        </w:sdt>
        <w:sdt>
          <w:sdtPr>
            <w:id w:val="810518293"/>
            <w:lock w:val="sdtLocked"/>
            <w:placeholder>
              <w:docPart w:val="46FB82E64FEB4E7F997A13993D1155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9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E16B63" w:rsidRDefault="004112EF" w:rsidP="004112EF">
                <w:pPr>
                  <w:spacing w:line="200" w:lineRule="exact"/>
                </w:pPr>
                <w:r w:rsidRPr="006E174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2117483760"/>
            <w:lock w:val="sdtLocked"/>
            <w:placeholder>
              <w:docPart w:val="8AB475E316FB4742B83D3EE3E2110918"/>
            </w:placeholder>
            <w:showingPlcHdr/>
            <w:dropDownList>
              <w:listItem w:value="Choose an item."/>
              <w:listItem w:displayText="Catholic" w:value="Catholic"/>
              <w:listItem w:displayText="Protestant" w:value="Protestant"/>
              <w:listItem w:displayText="Other" w:value="Other"/>
              <w:listItem w:displayText="None" w:value="None"/>
            </w:dropDownList>
          </w:sdtPr>
          <w:sdtContent>
            <w:tc>
              <w:tcPr>
                <w:tcW w:w="178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E16B63" w:rsidRDefault="002E574F">
                <w:pPr>
                  <w:spacing w:line="200" w:lineRule="exact"/>
                </w:pPr>
                <w:r>
                  <w:rPr>
                    <w:rStyle w:val="PlaceholderText"/>
                  </w:rPr>
                  <w:t>Choose a religion</w:t>
                </w:r>
                <w:r w:rsidR="00D80B32" w:rsidRPr="006E174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B63" w:rsidRDefault="00892E9E" w:rsidP="00892E9E">
            <w:pPr>
              <w:spacing w:line="20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65737222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4F5227"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Baptism</w:t>
            </w:r>
          </w:p>
          <w:p w:rsidR="00892E9E" w:rsidRDefault="00892E9E" w:rsidP="00892E9E">
            <w:pPr>
              <w:spacing w:line="20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31603987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Penance</w:t>
            </w:r>
          </w:p>
          <w:p w:rsidR="00892E9E" w:rsidRDefault="00892E9E" w:rsidP="00892E9E">
            <w:pPr>
              <w:spacing w:line="20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0662214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Eucharist</w:t>
            </w:r>
          </w:p>
          <w:p w:rsidR="00892E9E" w:rsidRDefault="00892E9E" w:rsidP="00892E9E">
            <w:pPr>
              <w:spacing w:line="200" w:lineRule="exact"/>
            </w:pPr>
            <w:sdt>
              <w:sdtPr>
                <w:rPr>
                  <w:sz w:val="22"/>
                  <w:szCs w:val="22"/>
                </w:rPr>
                <w:id w:val="2046403438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Confirmation</w:t>
            </w:r>
          </w:p>
        </w:tc>
        <w:sdt>
          <w:sdtPr>
            <w:id w:val="142930248"/>
            <w:lock w:val="sdtLocked"/>
            <w:placeholder>
              <w:docPart w:val="9B48C42D7B044E8985DC31FEF9F3A290"/>
            </w:placeholder>
            <w:showingPlcHdr/>
            <w:text/>
          </w:sdtPr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E16B63" w:rsidRDefault="005520AB" w:rsidP="002E574F">
                <w:pPr>
                  <w:spacing w:line="200" w:lineRule="exact"/>
                </w:pPr>
                <w:r w:rsidRPr="00D777A3">
                  <w:rPr>
                    <w:rStyle w:val="PlaceholderText"/>
                    <w:rFonts w:eastAsiaTheme="majorEastAsia"/>
                  </w:rPr>
                  <w:t xml:space="preserve">Click here to enter </w:t>
                </w:r>
                <w:r w:rsidR="002E574F">
                  <w:rPr>
                    <w:rStyle w:val="PlaceholderText"/>
                    <w:rFonts w:eastAsiaTheme="majorEastAsia"/>
                  </w:rPr>
                  <w:t>occupation</w:t>
                </w:r>
                <w:r w:rsidRPr="00D777A3">
                  <w:rPr>
                    <w:rStyle w:val="PlaceholderText"/>
                    <w:rFonts w:eastAsiaTheme="majorEastAsia"/>
                  </w:rPr>
                  <w:t>.</w:t>
                </w:r>
              </w:p>
            </w:tc>
          </w:sdtContent>
        </w:sdt>
        <w:sdt>
          <w:sdtPr>
            <w:id w:val="983279028"/>
            <w:lock w:val="sdtLocked"/>
            <w:placeholder>
              <w:docPart w:val="D880B1F5D9B54F62812BA163BD6C500A"/>
            </w:placeholder>
            <w:showingPlcHdr/>
            <w:dropDownList>
              <w:listItem w:value="Choose an item."/>
              <w:listItem w:displayText="Married" w:value="Married"/>
              <w:listItem w:displayText="Single" w:value="Single"/>
              <w:listItem w:displayText="Divorced" w:value="Divorced"/>
              <w:listItem w:displayText="Widowed" w:value="Widowed"/>
              <w:listItem w:displayText="Separated" w:value="Separated"/>
            </w:dropDownList>
          </w:sdtPr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E16B63" w:rsidRDefault="00015F1A" w:rsidP="00015F1A">
                <w:pPr>
                  <w:spacing w:line="200" w:lineRule="exact"/>
                </w:pPr>
                <w:r>
                  <w:rPr>
                    <w:rStyle w:val="PlaceholderText"/>
                    <w:rFonts w:eastAsiaTheme="majorEastAsia"/>
                  </w:rPr>
                  <w:t>Choose a</w:t>
                </w:r>
                <w:r w:rsidR="005520AB" w:rsidRPr="006E174D">
                  <w:rPr>
                    <w:rStyle w:val="PlaceholderText"/>
                    <w:rFonts w:eastAsiaTheme="majorEastAsia"/>
                  </w:rPr>
                  <w:t xml:space="preserve"> </w:t>
                </w:r>
                <w:r>
                  <w:rPr>
                    <w:rStyle w:val="PlaceholderText"/>
                    <w:rFonts w:eastAsiaTheme="majorEastAsia"/>
                  </w:rPr>
                  <w:t>status</w:t>
                </w:r>
                <w:r w:rsidR="005520AB" w:rsidRPr="006E174D">
                  <w:rPr>
                    <w:rStyle w:val="PlaceholderText"/>
                    <w:rFonts w:eastAsiaTheme="majorEastAsia"/>
                  </w:rPr>
                  <w:t>.</w:t>
                </w:r>
              </w:p>
            </w:tc>
          </w:sdtContent>
        </w:sdt>
      </w:tr>
      <w:tr w:rsidR="00E16B63" w:rsidTr="00EB7542">
        <w:trPr>
          <w:trHeight w:val="447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B63" w:rsidRDefault="00E16B63">
            <w:pPr>
              <w:spacing w:line="200" w:lineRule="exact"/>
            </w:pPr>
            <w:r>
              <w:t>FEMALE</w:t>
            </w:r>
          </w:p>
        </w:tc>
        <w:sdt>
          <w:sdtPr>
            <w:id w:val="-1848473902"/>
            <w:lock w:val="sdtLocked"/>
            <w:placeholder>
              <w:docPart w:val="128C09CDAB6E42009B3F45568A62568D"/>
            </w:placeholder>
            <w:showingPlcHdr/>
            <w:text/>
          </w:sdtPr>
          <w:sdtContent>
            <w:tc>
              <w:tcPr>
                <w:tcW w:w="291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E16B63" w:rsidRDefault="001F6010" w:rsidP="002E574F">
                <w:pPr>
                  <w:spacing w:line="200" w:lineRule="exact"/>
                </w:pPr>
                <w:r w:rsidRPr="00D777A3">
                  <w:rPr>
                    <w:rStyle w:val="PlaceholderText"/>
                    <w:rFonts w:eastAsiaTheme="majorEastAsia"/>
                  </w:rPr>
                  <w:t xml:space="preserve">Click here to enter </w:t>
                </w:r>
                <w:r w:rsidR="002E574F">
                  <w:rPr>
                    <w:rStyle w:val="PlaceholderText"/>
                    <w:rFonts w:eastAsiaTheme="majorEastAsia"/>
                  </w:rPr>
                  <w:t>name</w:t>
                </w:r>
                <w:r w:rsidRPr="00D777A3">
                  <w:rPr>
                    <w:rStyle w:val="PlaceholderText"/>
                    <w:rFonts w:eastAsiaTheme="majorEastAsia"/>
                  </w:rPr>
                  <w:t>.</w:t>
                </w:r>
              </w:p>
            </w:tc>
          </w:sdtContent>
        </w:sdt>
        <w:sdt>
          <w:sdtPr>
            <w:id w:val="953982895"/>
            <w:lock w:val="sdtLocked"/>
            <w:placeholder>
              <w:docPart w:val="E69916DB6F06473FA9E011963298B15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9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E16B63" w:rsidRDefault="004112EF" w:rsidP="004112EF">
                <w:pPr>
                  <w:spacing w:line="200" w:lineRule="exact"/>
                </w:pPr>
                <w:r w:rsidRPr="006E174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816686335"/>
            <w:lock w:val="sdtLocked"/>
            <w:placeholder>
              <w:docPart w:val="4C8EE0BD056E403C9B997B88A5CDA04D"/>
            </w:placeholder>
            <w:showingPlcHdr/>
            <w:dropDownList>
              <w:listItem w:value="Choose an item."/>
              <w:listItem w:displayText="Catholic" w:value="Catholic"/>
              <w:listItem w:displayText="Protestant" w:value="Protestant"/>
              <w:listItem w:displayText="Other" w:value="Other"/>
              <w:listItem w:displayText="None" w:value="None"/>
            </w:dropDownList>
          </w:sdtPr>
          <w:sdtContent>
            <w:tc>
              <w:tcPr>
                <w:tcW w:w="178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E16B63" w:rsidRDefault="00D80B32" w:rsidP="002E574F">
                <w:pPr>
                  <w:spacing w:line="200" w:lineRule="exact"/>
                </w:pPr>
                <w:r w:rsidRPr="006E174D">
                  <w:rPr>
                    <w:rStyle w:val="PlaceholderText"/>
                  </w:rPr>
                  <w:t>Choose a</w:t>
                </w:r>
                <w:r w:rsidR="002E574F">
                  <w:rPr>
                    <w:rStyle w:val="PlaceholderText"/>
                  </w:rPr>
                  <w:t xml:space="preserve"> religion</w:t>
                </w:r>
                <w:r w:rsidRPr="006E174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E9E" w:rsidRDefault="00892E9E" w:rsidP="00892E9E">
            <w:pPr>
              <w:spacing w:line="20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7172419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Baptism</w:t>
            </w:r>
          </w:p>
          <w:p w:rsidR="00892E9E" w:rsidRDefault="00892E9E" w:rsidP="00892E9E">
            <w:pPr>
              <w:spacing w:line="20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28081229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Penance</w:t>
            </w:r>
          </w:p>
          <w:p w:rsidR="00892E9E" w:rsidRDefault="00892E9E" w:rsidP="00892E9E">
            <w:pPr>
              <w:spacing w:line="20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14796327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Eucharist</w:t>
            </w:r>
          </w:p>
          <w:p w:rsidR="00E16B63" w:rsidRDefault="00892E9E" w:rsidP="00892E9E">
            <w:sdt>
              <w:sdtPr>
                <w:rPr>
                  <w:sz w:val="22"/>
                  <w:szCs w:val="22"/>
                </w:rPr>
                <w:id w:val="1191025020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Confirmation</w:t>
            </w:r>
          </w:p>
        </w:tc>
        <w:sdt>
          <w:sdtPr>
            <w:id w:val="-841930314"/>
            <w:lock w:val="sdtLocked"/>
            <w:placeholder>
              <w:docPart w:val="5C0FD2706BA148BBBDBD703E264CB2C4"/>
            </w:placeholder>
            <w:showingPlcHdr/>
            <w:text/>
          </w:sdtPr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E16B63" w:rsidRDefault="005520AB">
                <w:pPr>
                  <w:spacing w:line="200" w:lineRule="exact"/>
                </w:pPr>
                <w:r w:rsidRPr="00D777A3">
                  <w:rPr>
                    <w:rStyle w:val="PlaceholderText"/>
                    <w:rFonts w:eastAsiaTheme="majorEastAsia"/>
                  </w:rPr>
                  <w:t xml:space="preserve">Click here to enter </w:t>
                </w:r>
                <w:r w:rsidR="002E574F">
                  <w:rPr>
                    <w:rStyle w:val="PlaceholderText"/>
                    <w:rFonts w:eastAsiaTheme="majorEastAsia"/>
                  </w:rPr>
                  <w:t>occupation</w:t>
                </w:r>
                <w:r w:rsidRPr="00D777A3">
                  <w:rPr>
                    <w:rStyle w:val="PlaceholderText"/>
                    <w:rFonts w:eastAsiaTheme="majorEastAsia"/>
                  </w:rPr>
                  <w:t>.</w:t>
                </w:r>
              </w:p>
            </w:tc>
          </w:sdtContent>
        </w:sdt>
        <w:sdt>
          <w:sdtPr>
            <w:id w:val="-1843772704"/>
            <w:lock w:val="sdtLocked"/>
            <w:placeholder>
              <w:docPart w:val="6EEB0318C8324231A6257C4E4250DA59"/>
            </w:placeholder>
            <w:showingPlcHdr/>
            <w:dropDownList>
              <w:listItem w:value="Choose an item."/>
              <w:listItem w:displayText="Married" w:value="Married"/>
              <w:listItem w:displayText="Single" w:value="Single"/>
              <w:listItem w:displayText="Divorced" w:value="Divorced"/>
              <w:listItem w:displayText="Widowed" w:value="Widowed"/>
              <w:listItem w:displayText="Separated" w:value="Separated"/>
            </w:dropDownList>
          </w:sdtPr>
          <w:sdtContent>
            <w:tc>
              <w:tcPr>
                <w:tcW w:w="207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E16B63" w:rsidRDefault="00015F1A" w:rsidP="00015F1A">
                <w:pPr>
                  <w:spacing w:line="200" w:lineRule="exact"/>
                </w:pPr>
                <w:r>
                  <w:rPr>
                    <w:rStyle w:val="PlaceholderText"/>
                    <w:rFonts w:eastAsiaTheme="majorEastAsia"/>
                  </w:rPr>
                  <w:t>Choose a</w:t>
                </w:r>
                <w:r w:rsidR="005520AB" w:rsidRPr="006E174D">
                  <w:rPr>
                    <w:rStyle w:val="PlaceholderText"/>
                    <w:rFonts w:eastAsiaTheme="majorEastAsia"/>
                  </w:rPr>
                  <w:t xml:space="preserve"> </w:t>
                </w:r>
                <w:r>
                  <w:rPr>
                    <w:rStyle w:val="PlaceholderText"/>
                    <w:rFonts w:eastAsiaTheme="majorEastAsia"/>
                  </w:rPr>
                  <w:t>status</w:t>
                </w:r>
                <w:r w:rsidR="005520AB" w:rsidRPr="006E174D">
                  <w:rPr>
                    <w:rStyle w:val="PlaceholderText"/>
                    <w:rFonts w:eastAsiaTheme="majorEastAsia"/>
                  </w:rPr>
                  <w:t>.</w:t>
                </w:r>
              </w:p>
            </w:tc>
          </w:sdtContent>
        </w:sdt>
      </w:tr>
      <w:tr w:rsidR="00D80B32" w:rsidTr="00EB7542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32" w:rsidRPr="00EB7542" w:rsidRDefault="00D80B32">
            <w:pPr>
              <w:spacing w:line="200" w:lineRule="exact"/>
              <w:rPr>
                <w:b/>
              </w:rPr>
            </w:pPr>
            <w:r w:rsidRPr="00EB7542">
              <w:rPr>
                <w:b/>
              </w:rPr>
              <w:t>FIRST + LAST NAME of EACH CHILD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AB" w:rsidRPr="00EB7542" w:rsidRDefault="00D80B32">
            <w:pPr>
              <w:spacing w:line="200" w:lineRule="exact"/>
              <w:rPr>
                <w:b/>
              </w:rPr>
            </w:pPr>
            <w:r w:rsidRPr="00EB7542">
              <w:rPr>
                <w:b/>
              </w:rPr>
              <w:t>Birth</w:t>
            </w:r>
            <w:r w:rsidR="004E3331" w:rsidRPr="00EB7542">
              <w:rPr>
                <w:b/>
              </w:rPr>
              <w:t xml:space="preserve"> (</w:t>
            </w:r>
            <w:r w:rsidR="005520AB" w:rsidRPr="00EB7542">
              <w:rPr>
                <w:b/>
              </w:rPr>
              <w:t>m/d/y</w:t>
            </w:r>
            <w:r w:rsidR="004E3331" w:rsidRPr="00EB7542">
              <w:rPr>
                <w:b/>
              </w:rPr>
              <w:t>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32" w:rsidRPr="00EB7542" w:rsidRDefault="00D80B32">
            <w:pPr>
              <w:spacing w:line="200" w:lineRule="exact"/>
              <w:rPr>
                <w:rStyle w:val="PlaceholderText"/>
                <w:b/>
              </w:rPr>
            </w:pPr>
            <w:r w:rsidRPr="00EB7542">
              <w:rPr>
                <w:rStyle w:val="PlaceholderText"/>
                <w:b/>
                <w:color w:val="auto"/>
              </w:rPr>
              <w:t>Religion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32" w:rsidRPr="00EB7542" w:rsidRDefault="00D80B32">
            <w:pPr>
              <w:spacing w:line="200" w:lineRule="exact"/>
              <w:rPr>
                <w:b/>
              </w:rPr>
            </w:pPr>
            <w:r w:rsidRPr="00EB7542">
              <w:rPr>
                <w:b/>
              </w:rPr>
              <w:t>Sacraments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32" w:rsidRPr="00EB7542" w:rsidRDefault="00D80B32">
            <w:pPr>
              <w:spacing w:line="200" w:lineRule="exact"/>
              <w:rPr>
                <w:b/>
              </w:rPr>
            </w:pPr>
            <w:r w:rsidRPr="00EB7542">
              <w:rPr>
                <w:b/>
              </w:rPr>
              <w:t>GRADE + SCHOOL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74F" w:rsidRPr="00EB7542" w:rsidRDefault="002E574F">
            <w:pPr>
              <w:spacing w:line="200" w:lineRule="exact"/>
              <w:rPr>
                <w:b/>
              </w:rPr>
            </w:pPr>
            <w:r w:rsidRPr="00EB7542">
              <w:rPr>
                <w:b/>
              </w:rPr>
              <w:t>Date of Marriage</w:t>
            </w:r>
          </w:p>
        </w:tc>
      </w:tr>
      <w:tr w:rsidR="00241900" w:rsidTr="00EB7542">
        <w:trPr>
          <w:trHeight w:val="878"/>
        </w:trPr>
        <w:sdt>
          <w:sdtPr>
            <w:id w:val="-108820097"/>
            <w:lock w:val="sdtLocked"/>
            <w:placeholder>
              <w:docPart w:val="89CA9A23F2C0429DA5BF68861E9DAE1B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80B32" w:rsidRDefault="002E574F" w:rsidP="002E574F">
                <w:pPr>
                  <w:spacing w:line="200" w:lineRule="exact"/>
                </w:pPr>
                <w:r>
                  <w:rPr>
                    <w:rStyle w:val="PlaceholderText"/>
                  </w:rPr>
                  <w:t>Male of Female</w:t>
                </w:r>
              </w:p>
            </w:tc>
          </w:sdtContent>
        </w:sdt>
        <w:sdt>
          <w:sdtPr>
            <w:id w:val="-2128455235"/>
            <w:lock w:val="sdtLocked"/>
            <w:placeholder>
              <w:docPart w:val="58257263A0474403B99C5F08AAFE0EA4"/>
            </w:placeholder>
            <w:showingPlcHdr/>
            <w:text/>
          </w:sdtPr>
          <w:sdtContent>
            <w:tc>
              <w:tcPr>
                <w:tcW w:w="291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80B32" w:rsidRDefault="001F6010" w:rsidP="002E574F">
                <w:pPr>
                  <w:spacing w:line="200" w:lineRule="exact"/>
                </w:pPr>
                <w:r w:rsidRPr="00D777A3">
                  <w:rPr>
                    <w:rStyle w:val="PlaceholderText"/>
                    <w:rFonts w:eastAsiaTheme="majorEastAsia"/>
                  </w:rPr>
                  <w:t xml:space="preserve">Click here to enter </w:t>
                </w:r>
                <w:r w:rsidR="002E574F">
                  <w:rPr>
                    <w:rStyle w:val="PlaceholderText"/>
                    <w:rFonts w:eastAsiaTheme="majorEastAsia"/>
                  </w:rPr>
                  <w:t>name</w:t>
                </w:r>
                <w:r w:rsidRPr="00D777A3">
                  <w:rPr>
                    <w:rStyle w:val="PlaceholderText"/>
                    <w:rFonts w:eastAsiaTheme="majorEastAsia"/>
                  </w:rPr>
                  <w:t>.</w:t>
                </w:r>
              </w:p>
            </w:tc>
          </w:sdtContent>
        </w:sdt>
        <w:sdt>
          <w:sdtPr>
            <w:id w:val="-82076535"/>
            <w:lock w:val="sdtLocked"/>
            <w:placeholder>
              <w:docPart w:val="BD4B4BD3321340ADB54FC4640BBE153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9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80B32" w:rsidRDefault="004112EF" w:rsidP="004112EF">
                <w:pPr>
                  <w:spacing w:line="200" w:lineRule="exact"/>
                </w:pPr>
                <w:r w:rsidRPr="006E174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784260647"/>
            <w:lock w:val="sdtLocked"/>
            <w:placeholder>
              <w:docPart w:val="611C9D3D950D4B45A3530C552F4208A0"/>
            </w:placeholder>
            <w:showingPlcHdr/>
            <w:dropDownList>
              <w:listItem w:value="Choose an item."/>
              <w:listItem w:displayText="Catholic" w:value="Catholic"/>
              <w:listItem w:displayText="Protestant" w:value="Protestant"/>
              <w:listItem w:displayText="Other" w:value="Other"/>
              <w:listItem w:displayText="None" w:value="None"/>
            </w:dropDownList>
          </w:sdtPr>
          <w:sdtContent>
            <w:tc>
              <w:tcPr>
                <w:tcW w:w="178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80B32" w:rsidRPr="006E174D" w:rsidRDefault="00D80B32">
                <w:pPr>
                  <w:spacing w:line="200" w:lineRule="exact"/>
                  <w:rPr>
                    <w:rStyle w:val="PlaceholderText"/>
                  </w:rPr>
                </w:pPr>
                <w:r w:rsidRPr="006E174D">
                  <w:rPr>
                    <w:rStyle w:val="PlaceholderText"/>
                  </w:rPr>
                  <w:t>Choose</w:t>
                </w:r>
                <w:r w:rsidR="002E574F">
                  <w:rPr>
                    <w:rStyle w:val="PlaceholderText"/>
                  </w:rPr>
                  <w:t xml:space="preserve"> a religion</w:t>
                </w:r>
                <w:r w:rsidRPr="006E174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E9E" w:rsidRDefault="00892E9E" w:rsidP="00892E9E">
            <w:pPr>
              <w:spacing w:line="20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7553175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Baptism</w:t>
            </w:r>
          </w:p>
          <w:p w:rsidR="00892E9E" w:rsidRDefault="00892E9E" w:rsidP="00892E9E">
            <w:pPr>
              <w:spacing w:line="20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34732516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Penance</w:t>
            </w:r>
          </w:p>
          <w:p w:rsidR="00892E9E" w:rsidRDefault="00892E9E" w:rsidP="00892E9E">
            <w:pPr>
              <w:spacing w:line="20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12493567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Eucharist</w:t>
            </w:r>
          </w:p>
          <w:p w:rsidR="00D80B32" w:rsidRDefault="00892E9E" w:rsidP="00892E9E">
            <w:pPr>
              <w:spacing w:line="200" w:lineRule="exact"/>
            </w:pPr>
            <w:sdt>
              <w:sdtPr>
                <w:rPr>
                  <w:sz w:val="22"/>
                  <w:szCs w:val="22"/>
                </w:rPr>
                <w:id w:val="-696004542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Confirmation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id w:val="1370945095"/>
              <w:lock w:val="sdtLocked"/>
              <w:placeholder>
                <w:docPart w:val="0AAC37DF28984F97BF44009788846056"/>
              </w:placeholder>
              <w:showingPlcHdr/>
              <w:text/>
            </w:sdtPr>
            <w:sdtContent>
              <w:p w:rsidR="00D80B32" w:rsidRDefault="004E3331">
                <w:pPr>
                  <w:spacing w:line="200" w:lineRule="exact"/>
                </w:pPr>
                <w:r w:rsidRPr="00D777A3">
                  <w:rPr>
                    <w:rStyle w:val="PlaceholderText"/>
                    <w:rFonts w:eastAsiaTheme="majorEastAsia"/>
                  </w:rPr>
                  <w:t xml:space="preserve">Click here to enter </w:t>
                </w:r>
                <w:r w:rsidR="00015F1A">
                  <w:rPr>
                    <w:rStyle w:val="PlaceholderText"/>
                    <w:rFonts w:eastAsiaTheme="majorEastAsia"/>
                  </w:rPr>
                  <w:t>grade</w:t>
                </w:r>
                <w:r w:rsidRPr="00D777A3">
                  <w:rPr>
                    <w:rStyle w:val="PlaceholderText"/>
                    <w:rFonts w:eastAsiaTheme="majorEastAsia"/>
                  </w:rPr>
                  <w:t>.</w:t>
                </w:r>
              </w:p>
            </w:sdtContent>
          </w:sdt>
          <w:sdt>
            <w:sdtPr>
              <w:id w:val="-995570452"/>
              <w:lock w:val="sdtLocked"/>
              <w:placeholder>
                <w:docPart w:val="981623C6790C48E889625D051900F03F"/>
              </w:placeholder>
              <w:showingPlcHdr/>
              <w:dropDownList>
                <w:listItem w:value="Choose an item."/>
                <w:listItem w:displayText="Catholic" w:value="Catholic"/>
                <w:listItem w:displayText="Public" w:value="Public"/>
              </w:dropDownList>
            </w:sdtPr>
            <w:sdtContent>
              <w:p w:rsidR="004E3331" w:rsidRDefault="00015F1A" w:rsidP="00015F1A">
                <w:pPr>
                  <w:spacing w:line="200" w:lineRule="exact"/>
                </w:pPr>
                <w:r>
                  <w:rPr>
                    <w:rStyle w:val="PlaceholderText"/>
                    <w:rFonts w:eastAsiaTheme="majorEastAsia"/>
                  </w:rPr>
                  <w:t>Choose a school type</w:t>
                </w:r>
                <w:r w:rsidR="004E3331" w:rsidRPr="006E174D">
                  <w:rPr>
                    <w:rStyle w:val="PlaceholderText"/>
                    <w:rFonts w:eastAsiaTheme="majorEastAsia"/>
                  </w:rPr>
                  <w:t>.</w:t>
                </w:r>
              </w:p>
            </w:sdtContent>
          </w:sdt>
        </w:tc>
        <w:sdt>
          <w:sdtPr>
            <w:id w:val="1182089782"/>
            <w:lock w:val="sdtLocked"/>
            <w:placeholder>
              <w:docPart w:val="A0EF605EC178452EB734FC9EF1A2E81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7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80B32" w:rsidRDefault="004112EF" w:rsidP="004112EF">
                <w:pPr>
                  <w:spacing w:line="200" w:lineRule="exact"/>
                </w:pPr>
                <w:r w:rsidRPr="006E174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F6010" w:rsidTr="00EB7542">
        <w:trPr>
          <w:trHeight w:val="888"/>
        </w:trPr>
        <w:sdt>
          <w:sdtPr>
            <w:id w:val="-1630459385"/>
            <w:lock w:val="sdtLocked"/>
            <w:placeholder>
              <w:docPart w:val="FF6D25D2F3444467BE78B9D4F5622D09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16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1F6010" w:rsidRDefault="002E574F" w:rsidP="001F6010">
                <w:pPr>
                  <w:spacing w:line="200" w:lineRule="exact"/>
                </w:pPr>
                <w:r>
                  <w:rPr>
                    <w:rStyle w:val="PlaceholderText"/>
                  </w:rPr>
                  <w:t>Male of Female</w:t>
                </w:r>
              </w:p>
            </w:tc>
          </w:sdtContent>
        </w:sdt>
        <w:sdt>
          <w:sdtPr>
            <w:id w:val="-1836438997"/>
            <w:lock w:val="sdtLocked"/>
            <w:placeholder>
              <w:docPart w:val="4769DD0151384A8B8587A836EF9D76AE"/>
            </w:placeholder>
            <w:showingPlcHdr/>
            <w:text/>
          </w:sdtPr>
          <w:sdtContent>
            <w:tc>
              <w:tcPr>
                <w:tcW w:w="291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1F6010" w:rsidRDefault="001F6010" w:rsidP="002E574F">
                <w:pPr>
                  <w:spacing w:line="200" w:lineRule="exact"/>
                </w:pPr>
                <w:r w:rsidRPr="00D777A3">
                  <w:rPr>
                    <w:rStyle w:val="PlaceholderText"/>
                    <w:rFonts w:eastAsiaTheme="majorEastAsia"/>
                  </w:rPr>
                  <w:t xml:space="preserve">Click here to enter </w:t>
                </w:r>
                <w:r w:rsidR="002E574F">
                  <w:rPr>
                    <w:rStyle w:val="PlaceholderText"/>
                    <w:rFonts w:eastAsiaTheme="majorEastAsia"/>
                  </w:rPr>
                  <w:t>name</w:t>
                </w:r>
                <w:r w:rsidRPr="00D777A3">
                  <w:rPr>
                    <w:rStyle w:val="PlaceholderText"/>
                    <w:rFonts w:eastAsiaTheme="majorEastAsia"/>
                  </w:rPr>
                  <w:t>.</w:t>
                </w:r>
              </w:p>
            </w:tc>
          </w:sdtContent>
        </w:sdt>
        <w:sdt>
          <w:sdtPr>
            <w:id w:val="1297261385"/>
            <w:lock w:val="sdtLocked"/>
            <w:placeholder>
              <w:docPart w:val="5D4071435C244F2CBBB8AA6ACF0498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9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1F6010" w:rsidRDefault="004112EF" w:rsidP="004112EF">
                <w:pPr>
                  <w:spacing w:line="200" w:lineRule="exact"/>
                </w:pPr>
                <w:r w:rsidRPr="006E174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763176889"/>
            <w:lock w:val="sdtLocked"/>
            <w:placeholder>
              <w:docPart w:val="B4E1D1DDC18B4963B0EBB584BBE6D3B0"/>
            </w:placeholder>
            <w:showingPlcHdr/>
            <w:dropDownList>
              <w:listItem w:value="Choose an item."/>
              <w:listItem w:displayText="Catholic" w:value="Catholic"/>
              <w:listItem w:displayText="Protestant" w:value="Protestant"/>
              <w:listItem w:displayText="Other" w:value="Other"/>
              <w:listItem w:displayText="None" w:value="None"/>
            </w:dropDownList>
          </w:sdtPr>
          <w:sdtContent>
            <w:tc>
              <w:tcPr>
                <w:tcW w:w="178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1F6010" w:rsidRPr="006E174D" w:rsidRDefault="002E574F" w:rsidP="001F6010">
                <w:pPr>
                  <w:spacing w:line="200" w:lineRule="exact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Choose a religion</w:t>
                </w:r>
                <w:r w:rsidR="001F6010" w:rsidRPr="006E174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E9E" w:rsidRDefault="00892E9E" w:rsidP="00892E9E">
            <w:pPr>
              <w:spacing w:line="20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94124708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Baptism</w:t>
            </w:r>
          </w:p>
          <w:p w:rsidR="00892E9E" w:rsidRDefault="00892E9E" w:rsidP="00892E9E">
            <w:pPr>
              <w:spacing w:line="20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35006425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Penance</w:t>
            </w:r>
          </w:p>
          <w:p w:rsidR="00892E9E" w:rsidRDefault="00892E9E" w:rsidP="00892E9E">
            <w:pPr>
              <w:spacing w:line="20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4358533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Eucharist</w:t>
            </w:r>
          </w:p>
          <w:p w:rsidR="001F6010" w:rsidRDefault="00892E9E" w:rsidP="00892E9E">
            <w:pPr>
              <w:spacing w:line="200" w:lineRule="exact"/>
            </w:pPr>
            <w:sdt>
              <w:sdtPr>
                <w:rPr>
                  <w:sz w:val="22"/>
                  <w:szCs w:val="22"/>
                </w:rPr>
                <w:id w:val="531692951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Confirmation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id w:val="-362593932"/>
              <w:lock w:val="sdtLocked"/>
              <w:placeholder>
                <w:docPart w:val="D4C654B7954943E1992533B5398D9DEF"/>
              </w:placeholder>
              <w:showingPlcHdr/>
              <w:text/>
            </w:sdtPr>
            <w:sdtContent>
              <w:p w:rsidR="004E3331" w:rsidRDefault="004E3331" w:rsidP="004E3331">
                <w:pPr>
                  <w:spacing w:line="200" w:lineRule="exact"/>
                </w:pPr>
                <w:r w:rsidRPr="00D777A3">
                  <w:rPr>
                    <w:rStyle w:val="PlaceholderText"/>
                    <w:rFonts w:eastAsiaTheme="majorEastAsia"/>
                  </w:rPr>
                  <w:t xml:space="preserve">Click here to enter </w:t>
                </w:r>
                <w:r w:rsidR="00015F1A">
                  <w:rPr>
                    <w:rStyle w:val="PlaceholderText"/>
                    <w:rFonts w:eastAsiaTheme="majorEastAsia"/>
                  </w:rPr>
                  <w:t>grade</w:t>
                </w:r>
                <w:r w:rsidRPr="00D777A3">
                  <w:rPr>
                    <w:rStyle w:val="PlaceholderText"/>
                    <w:rFonts w:eastAsiaTheme="majorEastAsia"/>
                  </w:rPr>
                  <w:t>.</w:t>
                </w:r>
              </w:p>
            </w:sdtContent>
          </w:sdt>
          <w:sdt>
            <w:sdtPr>
              <w:id w:val="1476797773"/>
              <w:lock w:val="sdtLocked"/>
              <w:placeholder>
                <w:docPart w:val="EF1EB89A2F6E4D98816B96243D4B8A46"/>
              </w:placeholder>
              <w:showingPlcHdr/>
              <w:dropDownList>
                <w:listItem w:value="Choose an item."/>
                <w:listItem w:displayText="Catholic" w:value="Catholic"/>
                <w:listItem w:displayText="Public" w:value="Public"/>
              </w:dropDownList>
            </w:sdtPr>
            <w:sdtContent>
              <w:p w:rsidR="001F6010" w:rsidRDefault="00015F1A" w:rsidP="00015F1A">
                <w:pPr>
                  <w:spacing w:line="200" w:lineRule="exact"/>
                </w:pPr>
                <w:r>
                  <w:rPr>
                    <w:rStyle w:val="PlaceholderText"/>
                    <w:rFonts w:eastAsiaTheme="majorEastAsia"/>
                  </w:rPr>
                  <w:t xml:space="preserve">Choose </w:t>
                </w:r>
                <w:r>
                  <w:rPr>
                    <w:rStyle w:val="PlaceholderText"/>
                    <w:rFonts w:eastAsiaTheme="majorEastAsia"/>
                  </w:rPr>
                  <w:t>a school type</w:t>
                </w:r>
                <w:r w:rsidRPr="006E174D">
                  <w:rPr>
                    <w:rStyle w:val="PlaceholderText"/>
                    <w:rFonts w:eastAsiaTheme="majorEastAsia"/>
                  </w:rPr>
                  <w:t>.</w:t>
                </w:r>
              </w:p>
            </w:sdtContent>
          </w:sdt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010" w:rsidRPr="00EB7542" w:rsidRDefault="002E574F" w:rsidP="001F6010">
            <w:pPr>
              <w:spacing w:line="200" w:lineRule="exact"/>
              <w:rPr>
                <w:b/>
              </w:rPr>
            </w:pPr>
            <w:r w:rsidRPr="00EB7542">
              <w:rPr>
                <w:b/>
              </w:rPr>
              <w:t>We had the ceremony in</w:t>
            </w:r>
          </w:p>
          <w:sdt>
            <w:sdtPr>
              <w:id w:val="1034237417"/>
              <w:lock w:val="sdtLocked"/>
              <w:placeholder>
                <w:docPart w:val="7607934D5F4C4E99A3AB97785B2B73C3"/>
              </w:placeholder>
              <w:showingPlcHdr/>
              <w:dropDownList>
                <w:listItem w:value="Choose an item."/>
                <w:listItem w:displayText="a Catholic parish" w:value="a Catholic parish"/>
                <w:listItem w:displayText="another church but not Catholic" w:value="another church but not Catholic"/>
                <w:listItem w:displayText="a courthouse or Justice of Peace" w:value="a courthouse or Justice of Peace"/>
              </w:dropDownList>
            </w:sdtPr>
            <w:sdtContent>
              <w:p w:rsidR="002E574F" w:rsidRDefault="00015F1A" w:rsidP="00015F1A">
                <w:pPr>
                  <w:spacing w:line="200" w:lineRule="exact"/>
                </w:pPr>
                <w:r>
                  <w:rPr>
                    <w:rStyle w:val="PlaceholderText"/>
                    <w:rFonts w:eastAsiaTheme="majorEastAsia"/>
                  </w:rPr>
                  <w:t>Choose a ceremony location</w:t>
                </w:r>
                <w:r w:rsidR="002E574F" w:rsidRPr="006E174D">
                  <w:rPr>
                    <w:rStyle w:val="PlaceholderText"/>
                    <w:rFonts w:eastAsiaTheme="majorEastAsia"/>
                  </w:rPr>
                  <w:t>.</w:t>
                </w:r>
              </w:p>
            </w:sdtContent>
          </w:sdt>
        </w:tc>
      </w:tr>
      <w:tr w:rsidR="001F6010" w:rsidTr="00EB7542">
        <w:trPr>
          <w:trHeight w:val="897"/>
        </w:trPr>
        <w:sdt>
          <w:sdtPr>
            <w:id w:val="-957563651"/>
            <w:lock w:val="sdtLocked"/>
            <w:placeholder>
              <w:docPart w:val="A99B303914D04690ABDC60D94615FE7C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16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1F6010" w:rsidRDefault="002E574F" w:rsidP="001F6010">
                <w:pPr>
                  <w:spacing w:line="200" w:lineRule="exact"/>
                </w:pPr>
                <w:r>
                  <w:rPr>
                    <w:rStyle w:val="PlaceholderText"/>
                  </w:rPr>
                  <w:t>Male of Female</w:t>
                </w:r>
              </w:p>
            </w:tc>
          </w:sdtContent>
        </w:sdt>
        <w:sdt>
          <w:sdtPr>
            <w:id w:val="-1615128567"/>
            <w:lock w:val="sdtLocked"/>
            <w:placeholder>
              <w:docPart w:val="3B5674A3EC7A43EDAAFF13357A14AEB1"/>
            </w:placeholder>
            <w:showingPlcHdr/>
            <w:text/>
          </w:sdtPr>
          <w:sdtContent>
            <w:tc>
              <w:tcPr>
                <w:tcW w:w="291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1F6010" w:rsidRDefault="001F6010" w:rsidP="002E574F">
                <w:pPr>
                  <w:spacing w:line="200" w:lineRule="exact"/>
                </w:pPr>
                <w:r w:rsidRPr="00D777A3">
                  <w:rPr>
                    <w:rStyle w:val="PlaceholderText"/>
                    <w:rFonts w:eastAsiaTheme="majorEastAsia"/>
                  </w:rPr>
                  <w:t xml:space="preserve">Click here to enter </w:t>
                </w:r>
                <w:r w:rsidR="002E574F">
                  <w:rPr>
                    <w:rStyle w:val="PlaceholderText"/>
                    <w:rFonts w:eastAsiaTheme="majorEastAsia"/>
                  </w:rPr>
                  <w:t>name</w:t>
                </w:r>
                <w:r w:rsidRPr="00D777A3">
                  <w:rPr>
                    <w:rStyle w:val="PlaceholderText"/>
                    <w:rFonts w:eastAsiaTheme="majorEastAsia"/>
                  </w:rPr>
                  <w:t>.</w:t>
                </w:r>
              </w:p>
            </w:tc>
          </w:sdtContent>
        </w:sdt>
        <w:sdt>
          <w:sdtPr>
            <w:id w:val="-1326588837"/>
            <w:lock w:val="sdtLocked"/>
            <w:placeholder>
              <w:docPart w:val="8E8521A93EBC47A084394C18918C64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9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1F6010" w:rsidRDefault="004112EF" w:rsidP="004112EF">
                <w:pPr>
                  <w:spacing w:line="200" w:lineRule="exact"/>
                </w:pPr>
                <w:r w:rsidRPr="006E174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781097451"/>
            <w:lock w:val="sdtLocked"/>
            <w:placeholder>
              <w:docPart w:val="407019A568C34B26ACD2B327C485444C"/>
            </w:placeholder>
            <w:showingPlcHdr/>
            <w:dropDownList>
              <w:listItem w:value="Choose an item."/>
              <w:listItem w:displayText="Catholic" w:value="Catholic"/>
              <w:listItem w:displayText="Protestant" w:value="Protestant"/>
              <w:listItem w:displayText="Other" w:value="Other"/>
              <w:listItem w:displayText="None" w:value="None"/>
            </w:dropDownList>
          </w:sdtPr>
          <w:sdtContent>
            <w:tc>
              <w:tcPr>
                <w:tcW w:w="178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1F6010" w:rsidRPr="006E174D" w:rsidRDefault="002E574F" w:rsidP="001F6010">
                <w:pPr>
                  <w:spacing w:line="200" w:lineRule="exact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Choose a religion</w:t>
                </w:r>
                <w:r w:rsidR="001F6010" w:rsidRPr="006E174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E9E" w:rsidRDefault="00892E9E" w:rsidP="00892E9E">
            <w:pPr>
              <w:spacing w:line="20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5473279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Baptism</w:t>
            </w:r>
          </w:p>
          <w:p w:rsidR="00892E9E" w:rsidRDefault="00892E9E" w:rsidP="00892E9E">
            <w:pPr>
              <w:spacing w:line="20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58863498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Penance</w:t>
            </w:r>
          </w:p>
          <w:p w:rsidR="00892E9E" w:rsidRDefault="00892E9E" w:rsidP="00892E9E">
            <w:pPr>
              <w:spacing w:line="20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26379033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Eucharist</w:t>
            </w:r>
          </w:p>
          <w:p w:rsidR="001F6010" w:rsidRDefault="00892E9E" w:rsidP="00892E9E">
            <w:pPr>
              <w:spacing w:line="200" w:lineRule="exact"/>
            </w:pPr>
            <w:sdt>
              <w:sdtPr>
                <w:rPr>
                  <w:sz w:val="22"/>
                  <w:szCs w:val="22"/>
                </w:rPr>
                <w:id w:val="886918316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Confirmation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id w:val="793103547"/>
              <w:lock w:val="sdtLocked"/>
              <w:placeholder>
                <w:docPart w:val="0D1D612C79B74AAF82F51C991319DCD0"/>
              </w:placeholder>
              <w:showingPlcHdr/>
              <w:text/>
            </w:sdtPr>
            <w:sdtContent>
              <w:p w:rsidR="004E3331" w:rsidRDefault="004E3331" w:rsidP="004E3331">
                <w:pPr>
                  <w:spacing w:line="200" w:lineRule="exact"/>
                </w:pPr>
                <w:r w:rsidRPr="00D777A3">
                  <w:rPr>
                    <w:rStyle w:val="PlaceholderText"/>
                    <w:rFonts w:eastAsiaTheme="majorEastAsia"/>
                  </w:rPr>
                  <w:t xml:space="preserve">Click here to enter </w:t>
                </w:r>
                <w:r w:rsidR="00015F1A">
                  <w:rPr>
                    <w:rStyle w:val="PlaceholderText"/>
                    <w:rFonts w:eastAsiaTheme="majorEastAsia"/>
                  </w:rPr>
                  <w:t>grade</w:t>
                </w:r>
                <w:r w:rsidRPr="00D777A3">
                  <w:rPr>
                    <w:rStyle w:val="PlaceholderText"/>
                    <w:rFonts w:eastAsiaTheme="majorEastAsia"/>
                  </w:rPr>
                  <w:t>.</w:t>
                </w:r>
              </w:p>
            </w:sdtContent>
          </w:sdt>
          <w:sdt>
            <w:sdtPr>
              <w:id w:val="2070840986"/>
              <w:lock w:val="sdtLocked"/>
              <w:placeholder>
                <w:docPart w:val="58CB811BADE4495BAC4D17E5EA2D0C93"/>
              </w:placeholder>
              <w:showingPlcHdr/>
              <w:dropDownList>
                <w:listItem w:value="Choose an item."/>
                <w:listItem w:displayText="Catholic" w:value="Catholic"/>
                <w:listItem w:displayText="Public" w:value="Public"/>
              </w:dropDownList>
            </w:sdtPr>
            <w:sdtContent>
              <w:p w:rsidR="001F6010" w:rsidRDefault="00015F1A" w:rsidP="004E3331">
                <w:pPr>
                  <w:spacing w:line="200" w:lineRule="exact"/>
                </w:pPr>
                <w:r>
                  <w:rPr>
                    <w:rStyle w:val="PlaceholderText"/>
                    <w:rFonts w:eastAsiaTheme="majorEastAsia"/>
                  </w:rPr>
                  <w:t xml:space="preserve">Choose </w:t>
                </w:r>
                <w:r>
                  <w:rPr>
                    <w:rStyle w:val="PlaceholderText"/>
                    <w:rFonts w:eastAsiaTheme="majorEastAsia"/>
                  </w:rPr>
                  <w:t>a school type</w:t>
                </w:r>
                <w:r w:rsidRPr="006E174D">
                  <w:rPr>
                    <w:rStyle w:val="PlaceholderText"/>
                    <w:rFonts w:eastAsiaTheme="majorEastAsia"/>
                  </w:rPr>
                  <w:t>.</w:t>
                </w:r>
              </w:p>
            </w:sdtContent>
          </w:sdt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010" w:rsidRDefault="001F6010" w:rsidP="001F6010">
            <w:pPr>
              <w:spacing w:line="200" w:lineRule="exact"/>
            </w:pPr>
          </w:p>
        </w:tc>
      </w:tr>
      <w:tr w:rsidR="001F6010" w:rsidTr="00EB7542">
        <w:trPr>
          <w:trHeight w:val="897"/>
        </w:trPr>
        <w:sdt>
          <w:sdtPr>
            <w:id w:val="-1096468353"/>
            <w:lock w:val="sdtLocked"/>
            <w:placeholder>
              <w:docPart w:val="734E8E896F3540818CB1F9F11FF77DBC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16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1F6010" w:rsidRDefault="002E574F" w:rsidP="001F6010">
                <w:pPr>
                  <w:spacing w:line="200" w:lineRule="exact"/>
                </w:pPr>
                <w:r>
                  <w:rPr>
                    <w:rStyle w:val="PlaceholderText"/>
                  </w:rPr>
                  <w:t>Male of Female</w:t>
                </w:r>
              </w:p>
            </w:tc>
          </w:sdtContent>
        </w:sdt>
        <w:sdt>
          <w:sdtPr>
            <w:id w:val="-1156140609"/>
            <w:lock w:val="sdtLocked"/>
            <w:placeholder>
              <w:docPart w:val="79BC5B8A100A4EBBB193036EEB68595A"/>
            </w:placeholder>
            <w:showingPlcHdr/>
            <w:text/>
          </w:sdtPr>
          <w:sdtContent>
            <w:tc>
              <w:tcPr>
                <w:tcW w:w="291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1F6010" w:rsidRDefault="001F6010" w:rsidP="002E574F">
                <w:pPr>
                  <w:spacing w:line="200" w:lineRule="exact"/>
                </w:pPr>
                <w:r w:rsidRPr="00D777A3">
                  <w:rPr>
                    <w:rStyle w:val="PlaceholderText"/>
                    <w:rFonts w:eastAsiaTheme="majorEastAsia"/>
                  </w:rPr>
                  <w:t xml:space="preserve">Click here to enter </w:t>
                </w:r>
                <w:r w:rsidR="002E574F">
                  <w:rPr>
                    <w:rStyle w:val="PlaceholderText"/>
                    <w:rFonts w:eastAsiaTheme="majorEastAsia"/>
                  </w:rPr>
                  <w:t>name</w:t>
                </w:r>
                <w:r w:rsidRPr="00D777A3">
                  <w:rPr>
                    <w:rStyle w:val="PlaceholderText"/>
                    <w:rFonts w:eastAsiaTheme="majorEastAsia"/>
                  </w:rPr>
                  <w:t>.</w:t>
                </w:r>
              </w:p>
            </w:tc>
          </w:sdtContent>
        </w:sdt>
        <w:sdt>
          <w:sdtPr>
            <w:id w:val="1131441037"/>
            <w:lock w:val="sdtLocked"/>
            <w:placeholder>
              <w:docPart w:val="86264CF767424A45A38A9A854947F8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9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1F6010" w:rsidRDefault="004112EF" w:rsidP="004112EF">
                <w:pPr>
                  <w:spacing w:line="200" w:lineRule="exact"/>
                </w:pPr>
                <w:r w:rsidRPr="006E174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32959511"/>
            <w:lock w:val="sdtLocked"/>
            <w:placeholder>
              <w:docPart w:val="EBDEE60FA1334892B9F1E996ADC51D22"/>
            </w:placeholder>
            <w:showingPlcHdr/>
            <w:dropDownList>
              <w:listItem w:value="Choose an item."/>
              <w:listItem w:displayText="Catholic" w:value="Catholic"/>
              <w:listItem w:displayText="Protestant" w:value="Protestant"/>
              <w:listItem w:displayText="Other" w:value="Other"/>
              <w:listItem w:displayText="None" w:value="None"/>
            </w:dropDownList>
          </w:sdtPr>
          <w:sdtContent>
            <w:tc>
              <w:tcPr>
                <w:tcW w:w="178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1F6010" w:rsidRPr="006E174D" w:rsidRDefault="002E574F" w:rsidP="001F6010">
                <w:pPr>
                  <w:spacing w:line="200" w:lineRule="exact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Choose a religion</w:t>
                </w:r>
                <w:r w:rsidR="001F6010" w:rsidRPr="006E174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E9E" w:rsidRDefault="00892E9E" w:rsidP="00892E9E">
            <w:pPr>
              <w:spacing w:line="20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68304670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Baptism</w:t>
            </w:r>
          </w:p>
          <w:p w:rsidR="00892E9E" w:rsidRDefault="00892E9E" w:rsidP="00892E9E">
            <w:pPr>
              <w:spacing w:line="20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88370907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Penance</w:t>
            </w:r>
          </w:p>
          <w:p w:rsidR="00892E9E" w:rsidRDefault="00892E9E" w:rsidP="00892E9E">
            <w:pPr>
              <w:spacing w:line="20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71279114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Eucharist</w:t>
            </w:r>
          </w:p>
          <w:p w:rsidR="001F6010" w:rsidRDefault="00892E9E" w:rsidP="00892E9E">
            <w:pPr>
              <w:spacing w:line="200" w:lineRule="exact"/>
            </w:pPr>
            <w:sdt>
              <w:sdtPr>
                <w:rPr>
                  <w:sz w:val="22"/>
                  <w:szCs w:val="22"/>
                </w:rPr>
                <w:id w:val="-676578761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Confirmation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id w:val="-969826603"/>
              <w:lock w:val="sdtLocked"/>
              <w:placeholder>
                <w:docPart w:val="03A2809683F9455D9F157C2136EEEC58"/>
              </w:placeholder>
              <w:showingPlcHdr/>
              <w:text/>
            </w:sdtPr>
            <w:sdtContent>
              <w:p w:rsidR="004E3331" w:rsidRDefault="004E3331" w:rsidP="004E3331">
                <w:pPr>
                  <w:spacing w:line="200" w:lineRule="exact"/>
                </w:pPr>
                <w:r w:rsidRPr="00D777A3">
                  <w:rPr>
                    <w:rStyle w:val="PlaceholderText"/>
                    <w:rFonts w:eastAsiaTheme="majorEastAsia"/>
                  </w:rPr>
                  <w:t xml:space="preserve">Click here to enter </w:t>
                </w:r>
                <w:r w:rsidR="00015F1A">
                  <w:rPr>
                    <w:rStyle w:val="PlaceholderText"/>
                    <w:rFonts w:eastAsiaTheme="majorEastAsia"/>
                  </w:rPr>
                  <w:t>grade</w:t>
                </w:r>
                <w:r w:rsidRPr="00D777A3">
                  <w:rPr>
                    <w:rStyle w:val="PlaceholderText"/>
                    <w:rFonts w:eastAsiaTheme="majorEastAsia"/>
                  </w:rPr>
                  <w:t>.</w:t>
                </w:r>
              </w:p>
            </w:sdtContent>
          </w:sdt>
          <w:sdt>
            <w:sdtPr>
              <w:id w:val="-1551676258"/>
              <w:lock w:val="sdtLocked"/>
              <w:placeholder>
                <w:docPart w:val="53D79E38EADE4883A45D3C797FFB5098"/>
              </w:placeholder>
              <w:showingPlcHdr/>
              <w:dropDownList>
                <w:listItem w:value="Choose an item."/>
                <w:listItem w:displayText="Catholic" w:value="Catholic"/>
                <w:listItem w:displayText="Public" w:value="Public"/>
              </w:dropDownList>
            </w:sdtPr>
            <w:sdtContent>
              <w:p w:rsidR="001F6010" w:rsidRDefault="00015F1A" w:rsidP="00015F1A">
                <w:pPr>
                  <w:spacing w:line="200" w:lineRule="exact"/>
                </w:pPr>
                <w:r>
                  <w:rPr>
                    <w:rStyle w:val="PlaceholderText"/>
                    <w:rFonts w:eastAsiaTheme="majorEastAsia"/>
                  </w:rPr>
                  <w:t xml:space="preserve">Choose </w:t>
                </w:r>
                <w:r>
                  <w:rPr>
                    <w:rStyle w:val="PlaceholderText"/>
                    <w:rFonts w:eastAsiaTheme="majorEastAsia"/>
                  </w:rPr>
                  <w:t>a school type</w:t>
                </w:r>
                <w:r w:rsidRPr="006E174D">
                  <w:rPr>
                    <w:rStyle w:val="PlaceholderText"/>
                    <w:rFonts w:eastAsiaTheme="majorEastAsia"/>
                  </w:rPr>
                  <w:t>.</w:t>
                </w:r>
              </w:p>
            </w:sdtContent>
          </w:sdt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010" w:rsidRDefault="001F6010" w:rsidP="001F6010">
            <w:pPr>
              <w:spacing w:line="200" w:lineRule="exact"/>
            </w:pPr>
          </w:p>
        </w:tc>
      </w:tr>
      <w:tr w:rsidR="001F6010" w:rsidTr="00EB7542">
        <w:trPr>
          <w:trHeight w:val="915"/>
        </w:trPr>
        <w:sdt>
          <w:sdtPr>
            <w:id w:val="376589795"/>
            <w:lock w:val="sdtLocked"/>
            <w:placeholder>
              <w:docPart w:val="3C99F31C6E7B44968411853DE8293EC2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16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1F6010" w:rsidRDefault="002E574F" w:rsidP="001F6010">
                <w:pPr>
                  <w:spacing w:line="200" w:lineRule="exact"/>
                </w:pPr>
                <w:r>
                  <w:rPr>
                    <w:rStyle w:val="PlaceholderText"/>
                  </w:rPr>
                  <w:t>Male of Female</w:t>
                </w:r>
              </w:p>
            </w:tc>
          </w:sdtContent>
        </w:sdt>
        <w:sdt>
          <w:sdtPr>
            <w:id w:val="1166440874"/>
            <w:lock w:val="sdtLocked"/>
            <w:placeholder>
              <w:docPart w:val="3D84037D828F4465B6AC6CFD32CF03E7"/>
            </w:placeholder>
            <w:showingPlcHdr/>
            <w:text/>
          </w:sdtPr>
          <w:sdtContent>
            <w:tc>
              <w:tcPr>
                <w:tcW w:w="291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1F6010" w:rsidRDefault="001F6010" w:rsidP="002E574F">
                <w:pPr>
                  <w:spacing w:line="200" w:lineRule="exact"/>
                </w:pPr>
                <w:r w:rsidRPr="00D777A3">
                  <w:rPr>
                    <w:rStyle w:val="PlaceholderText"/>
                    <w:rFonts w:eastAsiaTheme="majorEastAsia"/>
                  </w:rPr>
                  <w:t xml:space="preserve">Click here to enter </w:t>
                </w:r>
                <w:r w:rsidR="002E574F">
                  <w:rPr>
                    <w:rStyle w:val="PlaceholderText"/>
                    <w:rFonts w:eastAsiaTheme="majorEastAsia"/>
                  </w:rPr>
                  <w:t>name</w:t>
                </w:r>
                <w:r w:rsidRPr="00D777A3">
                  <w:rPr>
                    <w:rStyle w:val="PlaceholderText"/>
                    <w:rFonts w:eastAsiaTheme="majorEastAsia"/>
                  </w:rPr>
                  <w:t>.</w:t>
                </w:r>
              </w:p>
            </w:tc>
          </w:sdtContent>
        </w:sdt>
        <w:sdt>
          <w:sdtPr>
            <w:id w:val="-1524008927"/>
            <w:lock w:val="sdtLocked"/>
            <w:placeholder>
              <w:docPart w:val="DA65A7577E3C4516B015DFD2996D0A5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9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1F6010" w:rsidRDefault="004112EF" w:rsidP="004112EF">
                <w:pPr>
                  <w:spacing w:line="200" w:lineRule="exact"/>
                </w:pPr>
                <w:r w:rsidRPr="006E174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359946867"/>
            <w:lock w:val="sdtLocked"/>
            <w:placeholder>
              <w:docPart w:val="3E8C8A8EC38D4190A0FEDCE6D17F4E25"/>
            </w:placeholder>
            <w:showingPlcHdr/>
            <w:dropDownList>
              <w:listItem w:value="Choose an item."/>
              <w:listItem w:displayText="Catholic" w:value="Catholic"/>
              <w:listItem w:displayText="Protestant" w:value="Protestant"/>
              <w:listItem w:displayText="Other" w:value="Other"/>
              <w:listItem w:displayText="None" w:value="None"/>
            </w:dropDownList>
          </w:sdtPr>
          <w:sdtContent>
            <w:tc>
              <w:tcPr>
                <w:tcW w:w="178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1F6010" w:rsidRPr="006E174D" w:rsidRDefault="002E574F" w:rsidP="001F6010">
                <w:pPr>
                  <w:spacing w:line="200" w:lineRule="exact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Choose a religion</w:t>
                </w:r>
                <w:r w:rsidR="001F6010" w:rsidRPr="006E174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E9E" w:rsidRDefault="00892E9E" w:rsidP="00892E9E">
            <w:pPr>
              <w:spacing w:line="20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22358660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Baptism</w:t>
            </w:r>
          </w:p>
          <w:p w:rsidR="00892E9E" w:rsidRDefault="00892E9E" w:rsidP="00892E9E">
            <w:pPr>
              <w:spacing w:line="20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50355820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Penance</w:t>
            </w:r>
          </w:p>
          <w:p w:rsidR="00892E9E" w:rsidRDefault="00892E9E" w:rsidP="00892E9E">
            <w:pPr>
              <w:spacing w:line="20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55728000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Eucharist</w:t>
            </w:r>
          </w:p>
          <w:p w:rsidR="001F6010" w:rsidRDefault="00892E9E" w:rsidP="00892E9E">
            <w:pPr>
              <w:spacing w:line="200" w:lineRule="exact"/>
            </w:pPr>
            <w:sdt>
              <w:sdtPr>
                <w:rPr>
                  <w:sz w:val="22"/>
                  <w:szCs w:val="22"/>
                </w:rPr>
                <w:id w:val="-1241173616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Confirmation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id w:val="1278832329"/>
              <w:lock w:val="sdtLocked"/>
              <w:placeholder>
                <w:docPart w:val="7941AFCAF07843C3BC869BBF9B0D3FDD"/>
              </w:placeholder>
              <w:showingPlcHdr/>
              <w:text/>
            </w:sdtPr>
            <w:sdtContent>
              <w:p w:rsidR="004E3331" w:rsidRDefault="004E3331" w:rsidP="004E3331">
                <w:pPr>
                  <w:spacing w:line="200" w:lineRule="exact"/>
                </w:pPr>
                <w:r w:rsidRPr="00D777A3">
                  <w:rPr>
                    <w:rStyle w:val="PlaceholderText"/>
                    <w:rFonts w:eastAsiaTheme="majorEastAsia"/>
                  </w:rPr>
                  <w:t xml:space="preserve">Click here to enter </w:t>
                </w:r>
                <w:r w:rsidR="00015F1A">
                  <w:rPr>
                    <w:rStyle w:val="PlaceholderText"/>
                    <w:rFonts w:eastAsiaTheme="majorEastAsia"/>
                  </w:rPr>
                  <w:t>grade</w:t>
                </w:r>
                <w:r w:rsidRPr="00D777A3">
                  <w:rPr>
                    <w:rStyle w:val="PlaceholderText"/>
                    <w:rFonts w:eastAsiaTheme="majorEastAsia"/>
                  </w:rPr>
                  <w:t>.</w:t>
                </w:r>
              </w:p>
            </w:sdtContent>
          </w:sdt>
          <w:sdt>
            <w:sdtPr>
              <w:id w:val="1652566646"/>
              <w:lock w:val="sdtLocked"/>
              <w:placeholder>
                <w:docPart w:val="DC0316C066C440C98B9F17564D5A97CA"/>
              </w:placeholder>
              <w:showingPlcHdr/>
              <w:dropDownList>
                <w:listItem w:value="Choose an item."/>
                <w:listItem w:displayText="Catholic" w:value="Catholic"/>
                <w:listItem w:displayText="Public" w:value="Public"/>
              </w:dropDownList>
            </w:sdtPr>
            <w:sdtContent>
              <w:p w:rsidR="001F6010" w:rsidRDefault="00015F1A" w:rsidP="004E3331">
                <w:pPr>
                  <w:spacing w:line="200" w:lineRule="exact"/>
                </w:pPr>
                <w:r>
                  <w:rPr>
                    <w:rStyle w:val="PlaceholderText"/>
                    <w:rFonts w:eastAsiaTheme="majorEastAsia"/>
                  </w:rPr>
                  <w:t xml:space="preserve">Choose </w:t>
                </w:r>
                <w:r>
                  <w:rPr>
                    <w:rStyle w:val="PlaceholderText"/>
                    <w:rFonts w:eastAsiaTheme="majorEastAsia"/>
                  </w:rPr>
                  <w:t>a school type</w:t>
                </w:r>
                <w:r w:rsidRPr="006E174D">
                  <w:rPr>
                    <w:rStyle w:val="PlaceholderText"/>
                    <w:rFonts w:eastAsiaTheme="majorEastAsia"/>
                  </w:rPr>
                  <w:t>.</w:t>
                </w:r>
              </w:p>
            </w:sdtContent>
          </w:sdt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010" w:rsidRDefault="001F6010" w:rsidP="001F6010">
            <w:pPr>
              <w:spacing w:line="200" w:lineRule="exact"/>
            </w:pPr>
          </w:p>
        </w:tc>
      </w:tr>
      <w:tr w:rsidR="00241900" w:rsidTr="00EB7542">
        <w:trPr>
          <w:trHeight w:val="555"/>
        </w:trPr>
        <w:sdt>
          <w:sdtPr>
            <w:id w:val="-1530338525"/>
            <w:lock w:val="sdtLocked"/>
            <w:placeholder>
              <w:docPart w:val="3199C41EC83E4AA3969B74FB115F1BC0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16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900" w:rsidRDefault="002E574F" w:rsidP="00241900">
                <w:pPr>
                  <w:spacing w:line="200" w:lineRule="exact"/>
                </w:pPr>
                <w:r>
                  <w:rPr>
                    <w:rStyle w:val="PlaceholderText"/>
                  </w:rPr>
                  <w:t>Male of Female</w:t>
                </w:r>
              </w:p>
            </w:tc>
          </w:sdtContent>
        </w:sdt>
        <w:sdt>
          <w:sdtPr>
            <w:id w:val="349535409"/>
            <w:lock w:val="sdtLocked"/>
            <w:placeholder>
              <w:docPart w:val="9F457AF47DC54EC48367D6477F98F4EC"/>
            </w:placeholder>
            <w:showingPlcHdr/>
            <w:text/>
          </w:sdtPr>
          <w:sdtContent>
            <w:tc>
              <w:tcPr>
                <w:tcW w:w="291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900" w:rsidRDefault="00241900" w:rsidP="002E574F">
                <w:pPr>
                  <w:spacing w:line="200" w:lineRule="exact"/>
                </w:pPr>
                <w:r w:rsidRPr="00D777A3">
                  <w:rPr>
                    <w:rStyle w:val="PlaceholderText"/>
                    <w:rFonts w:eastAsiaTheme="majorEastAsia"/>
                  </w:rPr>
                  <w:t xml:space="preserve">Click here to enter </w:t>
                </w:r>
                <w:r w:rsidR="002E574F">
                  <w:rPr>
                    <w:rStyle w:val="PlaceholderText"/>
                    <w:rFonts w:eastAsiaTheme="majorEastAsia"/>
                  </w:rPr>
                  <w:t>name</w:t>
                </w:r>
                <w:r w:rsidRPr="00D777A3">
                  <w:rPr>
                    <w:rStyle w:val="PlaceholderText"/>
                    <w:rFonts w:eastAsiaTheme="majorEastAsia"/>
                  </w:rPr>
                  <w:t>.</w:t>
                </w:r>
              </w:p>
            </w:tc>
          </w:sdtContent>
        </w:sdt>
        <w:sdt>
          <w:sdtPr>
            <w:id w:val="-1705475535"/>
            <w:lock w:val="sdtLocked"/>
            <w:placeholder>
              <w:docPart w:val="C6373A08A7BD45B7BA5DAEFCC11524E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900" w:rsidRDefault="004112EF" w:rsidP="004112EF">
                <w:pPr>
                  <w:spacing w:line="200" w:lineRule="exact"/>
                </w:pPr>
                <w:r w:rsidRPr="006E174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814942497"/>
            <w:lock w:val="sdtLocked"/>
            <w:placeholder>
              <w:docPart w:val="7CDD59AD0C984B60B706907BC47E007C"/>
            </w:placeholder>
            <w:showingPlcHdr/>
            <w:dropDownList>
              <w:listItem w:value="Choose an item."/>
              <w:listItem w:displayText="Catholic" w:value="Catholic"/>
              <w:listItem w:displayText="Protestant" w:value="Protestant"/>
              <w:listItem w:displayText="Other" w:value="Other"/>
              <w:listItem w:displayText="None" w:value="None"/>
            </w:dropDownList>
          </w:sdtPr>
          <w:sdtContent>
            <w:tc>
              <w:tcPr>
                <w:tcW w:w="17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900" w:rsidRPr="006E174D" w:rsidRDefault="002E574F" w:rsidP="00241900">
                <w:pPr>
                  <w:spacing w:line="200" w:lineRule="exact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Choose a religion</w:t>
                </w:r>
                <w:r w:rsidR="00241900" w:rsidRPr="006E174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Default="00892E9E" w:rsidP="00892E9E">
            <w:pPr>
              <w:spacing w:line="20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84479818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Baptism</w:t>
            </w:r>
          </w:p>
          <w:p w:rsidR="00892E9E" w:rsidRDefault="00892E9E" w:rsidP="00892E9E">
            <w:pPr>
              <w:spacing w:line="20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3865070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Penance</w:t>
            </w:r>
          </w:p>
          <w:p w:rsidR="00892E9E" w:rsidRDefault="00892E9E" w:rsidP="00892E9E">
            <w:pPr>
              <w:spacing w:line="20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88072162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Eucharist</w:t>
            </w:r>
          </w:p>
          <w:p w:rsidR="00241900" w:rsidRDefault="00892E9E" w:rsidP="00892E9E">
            <w:pPr>
              <w:spacing w:line="200" w:lineRule="exact"/>
            </w:pPr>
            <w:sdt>
              <w:sdtPr>
                <w:rPr>
                  <w:sz w:val="22"/>
                  <w:szCs w:val="22"/>
                </w:rPr>
                <w:id w:val="-417712389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Confirmation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711326172"/>
              <w:lock w:val="sdtLocked"/>
              <w:placeholder>
                <w:docPart w:val="8674AAC6F2A34A6C8BEABE46E76877F6"/>
              </w:placeholder>
              <w:showingPlcHdr/>
              <w:text/>
            </w:sdtPr>
            <w:sdtContent>
              <w:p w:rsidR="004E3331" w:rsidRDefault="004E3331" w:rsidP="004E3331">
                <w:pPr>
                  <w:spacing w:line="200" w:lineRule="exact"/>
                </w:pPr>
                <w:r w:rsidRPr="00D777A3">
                  <w:rPr>
                    <w:rStyle w:val="PlaceholderText"/>
                    <w:rFonts w:eastAsiaTheme="majorEastAsia"/>
                  </w:rPr>
                  <w:t xml:space="preserve">Click here to enter </w:t>
                </w:r>
                <w:r w:rsidR="00015F1A">
                  <w:rPr>
                    <w:rStyle w:val="PlaceholderText"/>
                    <w:rFonts w:eastAsiaTheme="majorEastAsia"/>
                  </w:rPr>
                  <w:t>grade</w:t>
                </w:r>
                <w:r w:rsidRPr="00D777A3">
                  <w:rPr>
                    <w:rStyle w:val="PlaceholderText"/>
                    <w:rFonts w:eastAsiaTheme="majorEastAsia"/>
                  </w:rPr>
                  <w:t>.</w:t>
                </w:r>
              </w:p>
            </w:sdtContent>
          </w:sdt>
          <w:sdt>
            <w:sdtPr>
              <w:id w:val="-1972508535"/>
              <w:lock w:val="sdtLocked"/>
              <w:placeholder>
                <w:docPart w:val="60C6829B15F34696B79181F848E242BF"/>
              </w:placeholder>
              <w:showingPlcHdr/>
              <w:dropDownList>
                <w:listItem w:value="Choose an item."/>
                <w:listItem w:displayText="Catholic" w:value="Catholic"/>
                <w:listItem w:displayText="Public" w:value="Public"/>
              </w:dropDownList>
            </w:sdtPr>
            <w:sdtContent>
              <w:p w:rsidR="00241900" w:rsidRDefault="00015F1A" w:rsidP="004E3331">
                <w:pPr>
                  <w:spacing w:line="200" w:lineRule="exact"/>
                </w:pPr>
                <w:r>
                  <w:rPr>
                    <w:rStyle w:val="PlaceholderText"/>
                    <w:rFonts w:eastAsiaTheme="majorEastAsia"/>
                  </w:rPr>
                  <w:t xml:space="preserve">Choose </w:t>
                </w:r>
                <w:r>
                  <w:rPr>
                    <w:rStyle w:val="PlaceholderText"/>
                    <w:rFonts w:eastAsiaTheme="majorEastAsia"/>
                  </w:rPr>
                  <w:t>a school type</w:t>
                </w:r>
                <w:r w:rsidRPr="006E174D">
                  <w:rPr>
                    <w:rStyle w:val="PlaceholderText"/>
                    <w:rFonts w:eastAsiaTheme="majorEastAsia"/>
                  </w:rPr>
                  <w:t>.</w:t>
                </w:r>
              </w:p>
            </w:sdtContent>
          </w:sdt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00" w:rsidRDefault="00241900" w:rsidP="00241900">
            <w:pPr>
              <w:spacing w:line="200" w:lineRule="exact"/>
            </w:pPr>
          </w:p>
        </w:tc>
      </w:tr>
      <w:tr w:rsidR="00015F1A" w:rsidTr="00EB7542">
        <w:trPr>
          <w:trHeight w:val="555"/>
        </w:trPr>
        <w:tc>
          <w:tcPr>
            <w:tcW w:w="8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1A" w:rsidRDefault="00015F1A" w:rsidP="00015F1A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ase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bri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a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1"/>
                <w:sz w:val="24"/>
                <w:szCs w:val="24"/>
              </w:rPr>
              <w:t>un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ly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w w:val="117"/>
                <w:sz w:val="24"/>
                <w:szCs w:val="24"/>
              </w:rPr>
              <w:t>r</w:t>
            </w:r>
          </w:p>
          <w:p w:rsidR="00015F1A" w:rsidRDefault="00015F1A" w:rsidP="00015F1A">
            <w:pPr>
              <w:spacing w:before="11" w:line="260" w:lineRule="exact"/>
              <w:rPr>
                <w:sz w:val="26"/>
                <w:szCs w:val="26"/>
              </w:rPr>
            </w:pPr>
          </w:p>
          <w:p w:rsidR="00015F1A" w:rsidRDefault="00015F1A" w:rsidP="00015F1A">
            <w:pPr>
              <w:spacing w:line="200" w:lineRule="exact"/>
            </w:pPr>
            <w:r>
              <w:rPr>
                <w:spacing w:val="-1"/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7028705"/>
                <w:lock w:val="sdtLocked"/>
                <w:placeholder>
                  <w:docPart w:val="AEC1F202FD984AD1AFA473CA0D5631DC"/>
                </w:placeholder>
                <w:showingPlcHdr/>
                <w:text/>
              </w:sdtPr>
              <w:sdtContent>
                <w:r w:rsidRPr="00D777A3">
                  <w:rPr>
                    <w:rStyle w:val="PlaceholderText"/>
                    <w:rFonts w:eastAsiaTheme="majorEastAsia"/>
                  </w:rPr>
                  <w:t xml:space="preserve">Click here to enter </w:t>
                </w:r>
                <w:r>
                  <w:rPr>
                    <w:rStyle w:val="PlaceholderText"/>
                    <w:rFonts w:eastAsiaTheme="majorEastAsia"/>
                  </w:rPr>
                  <w:t>name</w:t>
                </w:r>
                <w:r w:rsidRPr="00D777A3">
                  <w:rPr>
                    <w:rStyle w:val="PlaceholderText"/>
                    <w:rFonts w:eastAsiaTheme="majorEastAsia"/>
                  </w:rPr>
                  <w:t>.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1923675234"/>
                <w:lock w:val="sdtLocked"/>
                <w:placeholder>
                  <w:docPart w:val="AEC1F202FD984AD1AFA473CA0D5631DC"/>
                </w:placeholder>
                <w:showingPlcHdr/>
                <w:text/>
              </w:sdtPr>
              <w:sdtContent>
                <w:r w:rsidR="004F5227" w:rsidRPr="00D777A3">
                  <w:rPr>
                    <w:rStyle w:val="PlaceholderText"/>
                    <w:rFonts w:eastAsiaTheme="majorEastAsia"/>
                  </w:rPr>
                  <w:t xml:space="preserve">Click here to enter </w:t>
                </w:r>
                <w:r w:rsidR="004F5227">
                  <w:rPr>
                    <w:rStyle w:val="PlaceholderText"/>
                    <w:rFonts w:eastAsiaTheme="majorEastAsia"/>
                  </w:rPr>
                  <w:t>name</w:t>
                </w:r>
                <w:r w:rsidR="004F5227" w:rsidRPr="00D777A3">
                  <w:rPr>
                    <w:rStyle w:val="PlaceholderText"/>
                    <w:rFonts w:eastAsiaTheme="majorEastAsia"/>
                  </w:rPr>
                  <w:t>.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1406988441"/>
                <w:lock w:val="sdtLocked"/>
                <w:placeholder>
                  <w:docPart w:val="E4B3A41613A649789E0CD098405E6451"/>
                </w:placeholder>
                <w:showingPlcHdr/>
                <w:text/>
              </w:sdtPr>
              <w:sdtContent>
                <w:r w:rsidRPr="00D777A3">
                  <w:rPr>
                    <w:rStyle w:val="PlaceholderText"/>
                    <w:rFonts w:eastAsiaTheme="majorEastAsia"/>
                  </w:rPr>
                  <w:t xml:space="preserve">Click here to enter </w:t>
                </w:r>
                <w:r>
                  <w:rPr>
                    <w:rStyle w:val="PlaceholderText"/>
                    <w:rFonts w:eastAsiaTheme="majorEastAsia"/>
                  </w:rPr>
                  <w:t>number</w:t>
                </w:r>
                <w:r w:rsidRPr="00D777A3">
                  <w:rPr>
                    <w:rStyle w:val="PlaceholderText"/>
                    <w:rFonts w:eastAsiaTheme="majorEastAsia"/>
                  </w:rPr>
                  <w:t>.</w:t>
                </w:r>
              </w:sdtContent>
            </w:sdt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1A" w:rsidRDefault="00015F1A" w:rsidP="00015F1A">
            <w:pPr>
              <w:spacing w:line="200" w:lineRule="exact"/>
              <w:jc w:val="center"/>
            </w:pPr>
          </w:p>
          <w:p w:rsidR="00015F1A" w:rsidRPr="00015F1A" w:rsidRDefault="00015F1A" w:rsidP="00015F1A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015F1A">
              <w:rPr>
                <w:b/>
                <w:sz w:val="24"/>
                <w:szCs w:val="24"/>
              </w:rPr>
              <w:t>All Information is for Parish Use Only</w:t>
            </w:r>
          </w:p>
        </w:tc>
      </w:tr>
    </w:tbl>
    <w:p w:rsidR="008D1301" w:rsidRDefault="008D1301" w:rsidP="00EB7542"/>
    <w:sectPr w:rsidR="008D1301" w:rsidSect="00EB7542">
      <w:type w:val="continuous"/>
      <w:pgSz w:w="15840" w:h="12240" w:orient="landscape"/>
      <w:pgMar w:top="360" w:right="576" w:bottom="36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829F8"/>
    <w:multiLevelType w:val="multilevel"/>
    <w:tmpl w:val="AF8AD0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2C"/>
    <w:rsid w:val="00015F1A"/>
    <w:rsid w:val="000E512C"/>
    <w:rsid w:val="001F6010"/>
    <w:rsid w:val="00241900"/>
    <w:rsid w:val="002E574F"/>
    <w:rsid w:val="003363EB"/>
    <w:rsid w:val="00373EF1"/>
    <w:rsid w:val="004112EF"/>
    <w:rsid w:val="004E3331"/>
    <w:rsid w:val="004F5227"/>
    <w:rsid w:val="005520AB"/>
    <w:rsid w:val="00577E19"/>
    <w:rsid w:val="00892E9E"/>
    <w:rsid w:val="008D1301"/>
    <w:rsid w:val="00BB403C"/>
    <w:rsid w:val="00CA382E"/>
    <w:rsid w:val="00D80B32"/>
    <w:rsid w:val="00E16B63"/>
    <w:rsid w:val="00EB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467B4-F431-4C1A-ADE9-B3A054BE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363EB"/>
    <w:rPr>
      <w:color w:val="808080"/>
    </w:rPr>
  </w:style>
  <w:style w:type="table" w:styleId="TableGrid">
    <w:name w:val="Table Grid"/>
    <w:basedOn w:val="TableNormal"/>
    <w:uiPriority w:val="59"/>
    <w:rsid w:val="00577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8EE0BD056E403C9B997B88A5CD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50DE2-C964-4B6E-B69B-CEFCF4BA17F7}"/>
      </w:docPartPr>
      <w:docPartBody>
        <w:p w:rsidR="009F3289" w:rsidRDefault="009F3289" w:rsidP="009F3289">
          <w:pPr>
            <w:pStyle w:val="4C8EE0BD056E403C9B997B88A5CDA04D10"/>
          </w:pPr>
          <w:r w:rsidRPr="006E174D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religion</w:t>
          </w:r>
          <w:r w:rsidRPr="006E174D">
            <w:rPr>
              <w:rStyle w:val="PlaceholderText"/>
            </w:rPr>
            <w:t>.</w:t>
          </w:r>
        </w:p>
      </w:docPartBody>
    </w:docPart>
    <w:docPart>
      <w:docPartPr>
        <w:name w:val="611C9D3D950D4B45A3530C552F420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EFED6-5952-4893-BBAC-D99A68FE0AD0}"/>
      </w:docPartPr>
      <w:docPartBody>
        <w:p w:rsidR="009F3289" w:rsidRDefault="009F3289" w:rsidP="009F3289">
          <w:pPr>
            <w:pStyle w:val="611C9D3D950D4B45A3530C552F4208A010"/>
          </w:pPr>
          <w:r w:rsidRPr="006E174D">
            <w:rPr>
              <w:rStyle w:val="PlaceholderText"/>
            </w:rPr>
            <w:t>Choose</w:t>
          </w:r>
          <w:r>
            <w:rPr>
              <w:rStyle w:val="PlaceholderText"/>
            </w:rPr>
            <w:t xml:space="preserve"> a religion</w:t>
          </w:r>
          <w:r w:rsidRPr="006E174D">
            <w:rPr>
              <w:rStyle w:val="PlaceholderText"/>
            </w:rPr>
            <w:t>.</w:t>
          </w:r>
        </w:p>
      </w:docPartBody>
    </w:docPart>
    <w:docPart>
      <w:docPartPr>
        <w:name w:val="972F74FF880F408D9DD9ED43D23DC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E3555-E275-49CE-82F6-00440CD9063F}"/>
      </w:docPartPr>
      <w:docPartBody>
        <w:p w:rsidR="009F3289" w:rsidRDefault="009F3289" w:rsidP="009F3289">
          <w:pPr>
            <w:pStyle w:val="972F74FF880F408D9DD9ED43D23DC2449"/>
          </w:pPr>
          <w:r w:rsidRPr="00D777A3">
            <w:rPr>
              <w:rStyle w:val="PlaceholderText"/>
              <w:rFonts w:eastAsiaTheme="majorEastAsia"/>
            </w:rPr>
            <w:t xml:space="preserve">Click here to enter </w:t>
          </w:r>
          <w:r>
            <w:rPr>
              <w:rStyle w:val="PlaceholderText"/>
              <w:rFonts w:eastAsiaTheme="majorEastAsia"/>
            </w:rPr>
            <w:t>family name</w:t>
          </w:r>
          <w:r w:rsidRPr="00D777A3">
            <w:rPr>
              <w:rStyle w:val="PlaceholderText"/>
              <w:rFonts w:eastAsiaTheme="majorEastAsia"/>
            </w:rPr>
            <w:t>.</w:t>
          </w:r>
        </w:p>
      </w:docPartBody>
    </w:docPart>
    <w:docPart>
      <w:docPartPr>
        <w:name w:val="13B7CA16BFC849C39AB9881C14A82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57CE8-E21D-4587-A399-3AA100E6717E}"/>
      </w:docPartPr>
      <w:docPartBody>
        <w:p w:rsidR="009F3289" w:rsidRDefault="009F3289" w:rsidP="009F3289">
          <w:pPr>
            <w:pStyle w:val="13B7CA16BFC849C39AB9881C14A824FE9"/>
          </w:pPr>
          <w:r w:rsidRPr="00D777A3">
            <w:rPr>
              <w:rStyle w:val="PlaceholderText"/>
              <w:rFonts w:eastAsiaTheme="majorEastAsia"/>
            </w:rPr>
            <w:t xml:space="preserve">Click here to enter </w:t>
          </w:r>
          <w:r>
            <w:rPr>
              <w:rStyle w:val="PlaceholderText"/>
              <w:rFonts w:eastAsiaTheme="majorEastAsia"/>
            </w:rPr>
            <w:t>maiden name</w:t>
          </w:r>
          <w:r w:rsidRPr="00D777A3">
            <w:rPr>
              <w:rStyle w:val="PlaceholderText"/>
              <w:rFonts w:eastAsiaTheme="majorEastAsia"/>
            </w:rPr>
            <w:t>.</w:t>
          </w:r>
        </w:p>
      </w:docPartBody>
    </w:docPart>
    <w:docPart>
      <w:docPartPr>
        <w:name w:val="6A9C369EE52B431E91DD98F720D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3460B-8A6C-43B7-88EC-D4EE93041AE2}"/>
      </w:docPartPr>
      <w:docPartBody>
        <w:p w:rsidR="009F3289" w:rsidRDefault="009F3289" w:rsidP="009F3289">
          <w:pPr>
            <w:pStyle w:val="6A9C369EE52B431E91DD98F720D0FD9E9"/>
          </w:pPr>
          <w:r w:rsidRPr="00D777A3">
            <w:rPr>
              <w:rStyle w:val="PlaceholderText"/>
              <w:rFonts w:eastAsiaTheme="majorEastAsia"/>
            </w:rPr>
            <w:t xml:space="preserve">Click here to enter </w:t>
          </w:r>
          <w:r>
            <w:rPr>
              <w:rStyle w:val="PlaceholderText"/>
              <w:rFonts w:eastAsiaTheme="majorEastAsia"/>
            </w:rPr>
            <w:t>address line 1</w:t>
          </w:r>
          <w:r w:rsidRPr="00D777A3">
            <w:rPr>
              <w:rStyle w:val="PlaceholderText"/>
              <w:rFonts w:eastAsiaTheme="majorEastAsia"/>
            </w:rPr>
            <w:t>.</w:t>
          </w:r>
        </w:p>
      </w:docPartBody>
    </w:docPart>
    <w:docPart>
      <w:docPartPr>
        <w:name w:val="705AC0A6A7B641BC90D3502800D79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673DF-9E84-4B77-9E69-F8DA43015670}"/>
      </w:docPartPr>
      <w:docPartBody>
        <w:p w:rsidR="009F3289" w:rsidRDefault="009F3289" w:rsidP="009F3289">
          <w:pPr>
            <w:pStyle w:val="705AC0A6A7B641BC90D3502800D7983A9"/>
          </w:pPr>
          <w:r w:rsidRPr="00D777A3">
            <w:rPr>
              <w:rStyle w:val="PlaceholderText"/>
              <w:rFonts w:eastAsiaTheme="majorEastAsia"/>
            </w:rPr>
            <w:t xml:space="preserve">Click here to enter </w:t>
          </w:r>
          <w:r>
            <w:rPr>
              <w:rStyle w:val="PlaceholderText"/>
              <w:rFonts w:eastAsiaTheme="majorEastAsia"/>
            </w:rPr>
            <w:t>address line 2</w:t>
          </w:r>
          <w:r w:rsidRPr="00D777A3">
            <w:rPr>
              <w:rStyle w:val="PlaceholderText"/>
              <w:rFonts w:eastAsiaTheme="majorEastAsia"/>
            </w:rPr>
            <w:t>.</w:t>
          </w:r>
        </w:p>
      </w:docPartBody>
    </w:docPart>
    <w:docPart>
      <w:docPartPr>
        <w:name w:val="4FD5B92C12484904BC81A3B06F40E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97440-8B92-48E8-956C-3EA7EC3579A4}"/>
      </w:docPartPr>
      <w:docPartBody>
        <w:p w:rsidR="009F3289" w:rsidRDefault="009F3289" w:rsidP="009F3289">
          <w:pPr>
            <w:pStyle w:val="4FD5B92C12484904BC81A3B06F40EBD39"/>
          </w:pPr>
          <w:r w:rsidRPr="00D777A3">
            <w:rPr>
              <w:rStyle w:val="PlaceholderText"/>
              <w:rFonts w:eastAsiaTheme="majorEastAsia"/>
            </w:rPr>
            <w:t xml:space="preserve">Click here to enter </w:t>
          </w:r>
          <w:r>
            <w:rPr>
              <w:rStyle w:val="PlaceholderText"/>
              <w:rFonts w:eastAsiaTheme="majorEastAsia"/>
            </w:rPr>
            <w:t>zip</w:t>
          </w:r>
          <w:r w:rsidRPr="00D777A3">
            <w:rPr>
              <w:rStyle w:val="PlaceholderText"/>
              <w:rFonts w:eastAsiaTheme="majorEastAsia"/>
            </w:rPr>
            <w:t>.</w:t>
          </w:r>
        </w:p>
      </w:docPartBody>
    </w:docPart>
    <w:docPart>
      <w:docPartPr>
        <w:name w:val="3A82BFC75D9F41BDA25A30D308520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11B51-1867-415F-A4A4-31B45761A097}"/>
      </w:docPartPr>
      <w:docPartBody>
        <w:p w:rsidR="009F3289" w:rsidRDefault="009F3289" w:rsidP="009F3289">
          <w:pPr>
            <w:pStyle w:val="3A82BFC75D9F41BDA25A30D308520B969"/>
          </w:pPr>
          <w:r w:rsidRPr="00D777A3">
            <w:rPr>
              <w:rStyle w:val="PlaceholderText"/>
              <w:rFonts w:eastAsiaTheme="majorEastAsia"/>
            </w:rPr>
            <w:t xml:space="preserve">Click here to enter </w:t>
          </w:r>
          <w:r>
            <w:rPr>
              <w:rStyle w:val="PlaceholderText"/>
              <w:rFonts w:eastAsiaTheme="majorEastAsia"/>
            </w:rPr>
            <w:t>number</w:t>
          </w:r>
          <w:r w:rsidRPr="00D777A3">
            <w:rPr>
              <w:rStyle w:val="PlaceholderText"/>
              <w:rFonts w:eastAsiaTheme="majorEastAsia"/>
            </w:rPr>
            <w:t>.</w:t>
          </w:r>
        </w:p>
      </w:docPartBody>
    </w:docPart>
    <w:docPart>
      <w:docPartPr>
        <w:name w:val="34A8D5C8E69D4B7C9DFA9760C8038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1116A-764B-4920-8E34-E15E3322D89B}"/>
      </w:docPartPr>
      <w:docPartBody>
        <w:p w:rsidR="009F3289" w:rsidRDefault="009F3289" w:rsidP="009F3289">
          <w:pPr>
            <w:pStyle w:val="34A8D5C8E69D4B7C9DFA9760C8038CB99"/>
          </w:pPr>
          <w:r w:rsidRPr="00D777A3">
            <w:rPr>
              <w:rStyle w:val="PlaceholderText"/>
              <w:rFonts w:eastAsiaTheme="majorEastAsia"/>
            </w:rPr>
            <w:t xml:space="preserve">Click here to enter </w:t>
          </w:r>
          <w:r>
            <w:rPr>
              <w:rStyle w:val="PlaceholderText"/>
              <w:rFonts w:eastAsiaTheme="majorEastAsia"/>
            </w:rPr>
            <w:t>number</w:t>
          </w:r>
          <w:r w:rsidRPr="00D777A3">
            <w:rPr>
              <w:rStyle w:val="PlaceholderText"/>
              <w:rFonts w:eastAsiaTheme="majorEastAsia"/>
            </w:rPr>
            <w:t>.</w:t>
          </w:r>
        </w:p>
      </w:docPartBody>
    </w:docPart>
    <w:docPart>
      <w:docPartPr>
        <w:name w:val="FA1840C4CB114E9EA0F98C0A0E312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3A13B-9923-415A-B491-2EABEE7BAE23}"/>
      </w:docPartPr>
      <w:docPartBody>
        <w:p w:rsidR="009F3289" w:rsidRDefault="009F3289" w:rsidP="009F3289">
          <w:pPr>
            <w:pStyle w:val="FA1840C4CB114E9EA0F98C0A0E31219C9"/>
          </w:pPr>
          <w:r w:rsidRPr="00D777A3">
            <w:rPr>
              <w:rStyle w:val="PlaceholderText"/>
              <w:rFonts w:eastAsiaTheme="majorEastAsia"/>
            </w:rPr>
            <w:t xml:space="preserve">Click here to enter </w:t>
          </w:r>
          <w:r>
            <w:rPr>
              <w:rStyle w:val="PlaceholderText"/>
              <w:rFonts w:eastAsiaTheme="majorEastAsia"/>
            </w:rPr>
            <w:t>number</w:t>
          </w:r>
          <w:r w:rsidRPr="00D777A3">
            <w:rPr>
              <w:rStyle w:val="PlaceholderText"/>
              <w:rFonts w:eastAsiaTheme="majorEastAsia"/>
            </w:rPr>
            <w:t>.</w:t>
          </w:r>
        </w:p>
      </w:docPartBody>
    </w:docPart>
    <w:docPart>
      <w:docPartPr>
        <w:name w:val="CA2551E873D545EB99AA91244D90C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C6DF5-F3B2-429A-83CF-C0295013B6A8}"/>
      </w:docPartPr>
      <w:docPartBody>
        <w:p w:rsidR="009F3289" w:rsidRDefault="009F3289" w:rsidP="009F3289">
          <w:pPr>
            <w:pStyle w:val="CA2551E873D545EB99AA91244D90CE379"/>
          </w:pPr>
          <w:r w:rsidRPr="00D777A3">
            <w:rPr>
              <w:rStyle w:val="PlaceholderText"/>
              <w:rFonts w:eastAsiaTheme="majorEastAsia"/>
            </w:rPr>
            <w:t xml:space="preserve">Click here to enter </w:t>
          </w:r>
          <w:r>
            <w:rPr>
              <w:rStyle w:val="PlaceholderText"/>
              <w:rFonts w:eastAsiaTheme="majorEastAsia"/>
            </w:rPr>
            <w:t>email</w:t>
          </w:r>
          <w:r w:rsidRPr="00D777A3">
            <w:rPr>
              <w:rStyle w:val="PlaceholderText"/>
              <w:rFonts w:eastAsiaTheme="majorEastAsia"/>
            </w:rPr>
            <w:t>.</w:t>
          </w:r>
        </w:p>
      </w:docPartBody>
    </w:docPart>
    <w:docPart>
      <w:docPartPr>
        <w:name w:val="3BF3707AF03B419EADCC0428A2189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E480D-1F66-4C14-9C10-244DA7EC5A66}"/>
      </w:docPartPr>
      <w:docPartBody>
        <w:p w:rsidR="009F3289" w:rsidRDefault="009F3289" w:rsidP="009F3289">
          <w:pPr>
            <w:pStyle w:val="3BF3707AF03B419EADCC0428A2189F709"/>
          </w:pPr>
          <w:r w:rsidRPr="00D777A3">
            <w:rPr>
              <w:rStyle w:val="PlaceholderText"/>
              <w:rFonts w:eastAsiaTheme="majorEastAsia"/>
            </w:rPr>
            <w:t xml:space="preserve">Click here to enter </w:t>
          </w:r>
          <w:r>
            <w:rPr>
              <w:rStyle w:val="PlaceholderText"/>
              <w:rFonts w:eastAsiaTheme="majorEastAsia"/>
            </w:rPr>
            <w:t>number</w:t>
          </w:r>
          <w:r w:rsidRPr="00D777A3">
            <w:rPr>
              <w:rStyle w:val="PlaceholderText"/>
              <w:rFonts w:eastAsiaTheme="majorEastAsia"/>
            </w:rPr>
            <w:t>.</w:t>
          </w:r>
        </w:p>
      </w:docPartBody>
    </w:docPart>
    <w:docPart>
      <w:docPartPr>
        <w:name w:val="8AB475E316FB4742B83D3EE3E211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30F42-2655-4F7A-8175-0478AD4A243F}"/>
      </w:docPartPr>
      <w:docPartBody>
        <w:p w:rsidR="009F3289" w:rsidRDefault="009F3289" w:rsidP="009F3289">
          <w:pPr>
            <w:pStyle w:val="8AB475E316FB4742B83D3EE3E21109189"/>
          </w:pPr>
          <w:r>
            <w:rPr>
              <w:rStyle w:val="PlaceholderText"/>
            </w:rPr>
            <w:t>Choose a religion</w:t>
          </w:r>
          <w:r w:rsidRPr="006E174D">
            <w:rPr>
              <w:rStyle w:val="PlaceholderText"/>
            </w:rPr>
            <w:t>.</w:t>
          </w:r>
        </w:p>
      </w:docPartBody>
    </w:docPart>
    <w:docPart>
      <w:docPartPr>
        <w:name w:val="89CA9A23F2C0429DA5BF68861E9DA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0C126-2BC6-4D00-B4CA-AFDE3EB186E2}"/>
      </w:docPartPr>
      <w:docPartBody>
        <w:p w:rsidR="009F3289" w:rsidRDefault="009F3289" w:rsidP="009F3289">
          <w:pPr>
            <w:pStyle w:val="89CA9A23F2C0429DA5BF68861E9DAE1B9"/>
          </w:pPr>
          <w:r>
            <w:rPr>
              <w:rStyle w:val="PlaceholderText"/>
            </w:rPr>
            <w:t>Male of Female</w:t>
          </w:r>
        </w:p>
      </w:docPartBody>
    </w:docPart>
    <w:docPart>
      <w:docPartPr>
        <w:name w:val="FF6D25D2F3444467BE78B9D4F5622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5CA51-37F0-4F46-B53C-4A0C548324CD}"/>
      </w:docPartPr>
      <w:docPartBody>
        <w:p w:rsidR="009F3289" w:rsidRDefault="009F3289" w:rsidP="009F3289">
          <w:pPr>
            <w:pStyle w:val="FF6D25D2F3444467BE78B9D4F5622D099"/>
          </w:pPr>
          <w:r>
            <w:rPr>
              <w:rStyle w:val="PlaceholderText"/>
            </w:rPr>
            <w:t>Male of Female</w:t>
          </w:r>
        </w:p>
      </w:docPartBody>
    </w:docPart>
    <w:docPart>
      <w:docPartPr>
        <w:name w:val="4769DD0151384A8B8587A836EF9D7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CC9EE-1D5E-489B-8151-70438D0EF5C8}"/>
      </w:docPartPr>
      <w:docPartBody>
        <w:p w:rsidR="009F3289" w:rsidRDefault="009F3289" w:rsidP="009F3289">
          <w:pPr>
            <w:pStyle w:val="4769DD0151384A8B8587A836EF9D76AE9"/>
          </w:pPr>
          <w:r w:rsidRPr="00D777A3">
            <w:rPr>
              <w:rStyle w:val="PlaceholderText"/>
              <w:rFonts w:eastAsiaTheme="majorEastAsia"/>
            </w:rPr>
            <w:t xml:space="preserve">Click here to enter </w:t>
          </w:r>
          <w:r>
            <w:rPr>
              <w:rStyle w:val="PlaceholderText"/>
              <w:rFonts w:eastAsiaTheme="majorEastAsia"/>
            </w:rPr>
            <w:t>name</w:t>
          </w:r>
          <w:r w:rsidRPr="00D777A3">
            <w:rPr>
              <w:rStyle w:val="PlaceholderText"/>
              <w:rFonts w:eastAsiaTheme="majorEastAsia"/>
            </w:rPr>
            <w:t>.</w:t>
          </w:r>
        </w:p>
      </w:docPartBody>
    </w:docPart>
    <w:docPart>
      <w:docPartPr>
        <w:name w:val="B4E1D1DDC18B4963B0EBB584BBE6D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24F0-AD63-4C1F-954A-F59AE5D569C6}"/>
      </w:docPartPr>
      <w:docPartBody>
        <w:p w:rsidR="009F3289" w:rsidRDefault="009F3289" w:rsidP="009F3289">
          <w:pPr>
            <w:pStyle w:val="B4E1D1DDC18B4963B0EBB584BBE6D3B09"/>
          </w:pPr>
          <w:r>
            <w:rPr>
              <w:rStyle w:val="PlaceholderText"/>
            </w:rPr>
            <w:t>Choose a religion</w:t>
          </w:r>
          <w:r w:rsidRPr="006E174D">
            <w:rPr>
              <w:rStyle w:val="PlaceholderText"/>
            </w:rPr>
            <w:t>.</w:t>
          </w:r>
        </w:p>
      </w:docPartBody>
    </w:docPart>
    <w:docPart>
      <w:docPartPr>
        <w:name w:val="A99B303914D04690ABDC60D94615F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5AA6D-7CD9-412E-A30A-D15BA48CCC6E}"/>
      </w:docPartPr>
      <w:docPartBody>
        <w:p w:rsidR="009F3289" w:rsidRDefault="009F3289" w:rsidP="009F3289">
          <w:pPr>
            <w:pStyle w:val="A99B303914D04690ABDC60D94615FE7C9"/>
          </w:pPr>
          <w:r>
            <w:rPr>
              <w:rStyle w:val="PlaceholderText"/>
            </w:rPr>
            <w:t>Male of Female</w:t>
          </w:r>
        </w:p>
      </w:docPartBody>
    </w:docPart>
    <w:docPart>
      <w:docPartPr>
        <w:name w:val="3B5674A3EC7A43EDAAFF13357A14A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E6350-A2EC-451C-93BA-CC9B17A79802}"/>
      </w:docPartPr>
      <w:docPartBody>
        <w:p w:rsidR="009F3289" w:rsidRDefault="009F3289" w:rsidP="009F3289">
          <w:pPr>
            <w:pStyle w:val="3B5674A3EC7A43EDAAFF13357A14AEB19"/>
          </w:pPr>
          <w:r w:rsidRPr="00D777A3">
            <w:rPr>
              <w:rStyle w:val="PlaceholderText"/>
              <w:rFonts w:eastAsiaTheme="majorEastAsia"/>
            </w:rPr>
            <w:t xml:space="preserve">Click here to enter </w:t>
          </w:r>
          <w:r>
            <w:rPr>
              <w:rStyle w:val="PlaceholderText"/>
              <w:rFonts w:eastAsiaTheme="majorEastAsia"/>
            </w:rPr>
            <w:t>name</w:t>
          </w:r>
          <w:r w:rsidRPr="00D777A3">
            <w:rPr>
              <w:rStyle w:val="PlaceholderText"/>
              <w:rFonts w:eastAsiaTheme="majorEastAsia"/>
            </w:rPr>
            <w:t>.</w:t>
          </w:r>
        </w:p>
      </w:docPartBody>
    </w:docPart>
    <w:docPart>
      <w:docPartPr>
        <w:name w:val="407019A568C34B26ACD2B327C4854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AB13D-A938-4EE9-A855-42F8C148F075}"/>
      </w:docPartPr>
      <w:docPartBody>
        <w:p w:rsidR="009F3289" w:rsidRDefault="009F3289" w:rsidP="009F3289">
          <w:pPr>
            <w:pStyle w:val="407019A568C34B26ACD2B327C485444C9"/>
          </w:pPr>
          <w:r>
            <w:rPr>
              <w:rStyle w:val="PlaceholderText"/>
            </w:rPr>
            <w:t>Choose a religion</w:t>
          </w:r>
          <w:r w:rsidRPr="006E174D">
            <w:rPr>
              <w:rStyle w:val="PlaceholderText"/>
            </w:rPr>
            <w:t>.</w:t>
          </w:r>
        </w:p>
      </w:docPartBody>
    </w:docPart>
    <w:docPart>
      <w:docPartPr>
        <w:name w:val="734E8E896F3540818CB1F9F11FF77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4DB53-2367-4F75-B25F-39558A9757A4}"/>
      </w:docPartPr>
      <w:docPartBody>
        <w:p w:rsidR="009F3289" w:rsidRDefault="009F3289" w:rsidP="009F3289">
          <w:pPr>
            <w:pStyle w:val="734E8E896F3540818CB1F9F11FF77DBC9"/>
          </w:pPr>
          <w:r>
            <w:rPr>
              <w:rStyle w:val="PlaceholderText"/>
            </w:rPr>
            <w:t>Male of Female</w:t>
          </w:r>
        </w:p>
      </w:docPartBody>
    </w:docPart>
    <w:docPart>
      <w:docPartPr>
        <w:name w:val="79BC5B8A100A4EBBB193036EEB685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446C-0795-43A5-98A2-75EB776D4A16}"/>
      </w:docPartPr>
      <w:docPartBody>
        <w:p w:rsidR="009F3289" w:rsidRDefault="009F3289" w:rsidP="009F3289">
          <w:pPr>
            <w:pStyle w:val="79BC5B8A100A4EBBB193036EEB68595A9"/>
          </w:pPr>
          <w:r w:rsidRPr="00D777A3">
            <w:rPr>
              <w:rStyle w:val="PlaceholderText"/>
              <w:rFonts w:eastAsiaTheme="majorEastAsia"/>
            </w:rPr>
            <w:t xml:space="preserve">Click here to enter </w:t>
          </w:r>
          <w:r>
            <w:rPr>
              <w:rStyle w:val="PlaceholderText"/>
              <w:rFonts w:eastAsiaTheme="majorEastAsia"/>
            </w:rPr>
            <w:t>name</w:t>
          </w:r>
          <w:r w:rsidRPr="00D777A3">
            <w:rPr>
              <w:rStyle w:val="PlaceholderText"/>
              <w:rFonts w:eastAsiaTheme="majorEastAsia"/>
            </w:rPr>
            <w:t>.</w:t>
          </w:r>
        </w:p>
      </w:docPartBody>
    </w:docPart>
    <w:docPart>
      <w:docPartPr>
        <w:name w:val="EBDEE60FA1334892B9F1E996ADC51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E0105-5158-48A2-A8A8-1525D9F12EA6}"/>
      </w:docPartPr>
      <w:docPartBody>
        <w:p w:rsidR="009F3289" w:rsidRDefault="009F3289" w:rsidP="009F3289">
          <w:pPr>
            <w:pStyle w:val="EBDEE60FA1334892B9F1E996ADC51D229"/>
          </w:pPr>
          <w:r>
            <w:rPr>
              <w:rStyle w:val="PlaceholderText"/>
            </w:rPr>
            <w:t>Choose a religion</w:t>
          </w:r>
          <w:r w:rsidRPr="006E174D">
            <w:rPr>
              <w:rStyle w:val="PlaceholderText"/>
            </w:rPr>
            <w:t>.</w:t>
          </w:r>
        </w:p>
      </w:docPartBody>
    </w:docPart>
    <w:docPart>
      <w:docPartPr>
        <w:name w:val="3C99F31C6E7B44968411853DE8293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B801-21B9-429C-90E7-C4A09A38654D}"/>
      </w:docPartPr>
      <w:docPartBody>
        <w:p w:rsidR="009F3289" w:rsidRDefault="009F3289" w:rsidP="009F3289">
          <w:pPr>
            <w:pStyle w:val="3C99F31C6E7B44968411853DE8293EC29"/>
          </w:pPr>
          <w:r>
            <w:rPr>
              <w:rStyle w:val="PlaceholderText"/>
            </w:rPr>
            <w:t>Male of Female</w:t>
          </w:r>
        </w:p>
      </w:docPartBody>
    </w:docPart>
    <w:docPart>
      <w:docPartPr>
        <w:name w:val="3D84037D828F4465B6AC6CFD32CF0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DFA18-05E9-474A-AE86-A3260CF5D158}"/>
      </w:docPartPr>
      <w:docPartBody>
        <w:p w:rsidR="009F3289" w:rsidRDefault="009F3289" w:rsidP="009F3289">
          <w:pPr>
            <w:pStyle w:val="3D84037D828F4465B6AC6CFD32CF03E79"/>
          </w:pPr>
          <w:r w:rsidRPr="00D777A3">
            <w:rPr>
              <w:rStyle w:val="PlaceholderText"/>
              <w:rFonts w:eastAsiaTheme="majorEastAsia"/>
            </w:rPr>
            <w:t xml:space="preserve">Click here to enter </w:t>
          </w:r>
          <w:r>
            <w:rPr>
              <w:rStyle w:val="PlaceholderText"/>
              <w:rFonts w:eastAsiaTheme="majorEastAsia"/>
            </w:rPr>
            <w:t>name</w:t>
          </w:r>
          <w:r w:rsidRPr="00D777A3">
            <w:rPr>
              <w:rStyle w:val="PlaceholderText"/>
              <w:rFonts w:eastAsiaTheme="majorEastAsia"/>
            </w:rPr>
            <w:t>.</w:t>
          </w:r>
        </w:p>
      </w:docPartBody>
    </w:docPart>
    <w:docPart>
      <w:docPartPr>
        <w:name w:val="3E8C8A8EC38D4190A0FEDCE6D17F4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53336-471F-45BA-B66A-57597F9DDB4B}"/>
      </w:docPartPr>
      <w:docPartBody>
        <w:p w:rsidR="009F3289" w:rsidRDefault="009F3289" w:rsidP="009F3289">
          <w:pPr>
            <w:pStyle w:val="3E8C8A8EC38D4190A0FEDCE6D17F4E259"/>
          </w:pPr>
          <w:r>
            <w:rPr>
              <w:rStyle w:val="PlaceholderText"/>
            </w:rPr>
            <w:t>Choose a religion</w:t>
          </w:r>
          <w:r w:rsidRPr="006E174D">
            <w:rPr>
              <w:rStyle w:val="PlaceholderText"/>
            </w:rPr>
            <w:t>.</w:t>
          </w:r>
        </w:p>
      </w:docPartBody>
    </w:docPart>
    <w:docPart>
      <w:docPartPr>
        <w:name w:val="3199C41EC83E4AA3969B74FB115F1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F882C-6E13-4F2A-867C-1683FCD1C5FD}"/>
      </w:docPartPr>
      <w:docPartBody>
        <w:p w:rsidR="009F3289" w:rsidRDefault="009F3289" w:rsidP="009F3289">
          <w:pPr>
            <w:pStyle w:val="3199C41EC83E4AA3969B74FB115F1BC09"/>
          </w:pPr>
          <w:r>
            <w:rPr>
              <w:rStyle w:val="PlaceholderText"/>
            </w:rPr>
            <w:t>Male of Female</w:t>
          </w:r>
        </w:p>
      </w:docPartBody>
    </w:docPart>
    <w:docPart>
      <w:docPartPr>
        <w:name w:val="9F457AF47DC54EC48367D6477F98F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3FD2E-2469-43F7-81DF-CE51D0725AC9}"/>
      </w:docPartPr>
      <w:docPartBody>
        <w:p w:rsidR="009F3289" w:rsidRDefault="009F3289" w:rsidP="009F3289">
          <w:pPr>
            <w:pStyle w:val="9F457AF47DC54EC48367D6477F98F4EC9"/>
          </w:pPr>
          <w:r w:rsidRPr="00D777A3">
            <w:rPr>
              <w:rStyle w:val="PlaceholderText"/>
              <w:rFonts w:eastAsiaTheme="majorEastAsia"/>
            </w:rPr>
            <w:t xml:space="preserve">Click here to enter </w:t>
          </w:r>
          <w:r>
            <w:rPr>
              <w:rStyle w:val="PlaceholderText"/>
              <w:rFonts w:eastAsiaTheme="majorEastAsia"/>
            </w:rPr>
            <w:t>name</w:t>
          </w:r>
          <w:r w:rsidRPr="00D777A3">
            <w:rPr>
              <w:rStyle w:val="PlaceholderText"/>
              <w:rFonts w:eastAsiaTheme="majorEastAsia"/>
            </w:rPr>
            <w:t>.</w:t>
          </w:r>
        </w:p>
      </w:docPartBody>
    </w:docPart>
    <w:docPart>
      <w:docPartPr>
        <w:name w:val="7CDD59AD0C984B60B706907BC47E0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20A41-42B0-48CC-8AF8-C9512447890F}"/>
      </w:docPartPr>
      <w:docPartBody>
        <w:p w:rsidR="009F3289" w:rsidRDefault="009F3289" w:rsidP="009F3289">
          <w:pPr>
            <w:pStyle w:val="7CDD59AD0C984B60B706907BC47E007C9"/>
          </w:pPr>
          <w:r>
            <w:rPr>
              <w:rStyle w:val="PlaceholderText"/>
            </w:rPr>
            <w:t>Choose a religion</w:t>
          </w:r>
          <w:r w:rsidRPr="006E174D">
            <w:rPr>
              <w:rStyle w:val="PlaceholderText"/>
            </w:rPr>
            <w:t>.</w:t>
          </w:r>
        </w:p>
      </w:docPartBody>
    </w:docPart>
    <w:docPart>
      <w:docPartPr>
        <w:name w:val="CAC3F62046724C8C87142C0B15923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C192-FA54-475D-80B1-7817FD1687EE}"/>
      </w:docPartPr>
      <w:docPartBody>
        <w:p w:rsidR="009F3289" w:rsidRDefault="009F3289" w:rsidP="009F3289">
          <w:pPr>
            <w:pStyle w:val="CAC3F62046724C8C87142C0B15923A028"/>
          </w:pPr>
          <w:r w:rsidRPr="00D777A3">
            <w:rPr>
              <w:rStyle w:val="PlaceholderText"/>
              <w:rFonts w:eastAsiaTheme="majorEastAsia"/>
            </w:rPr>
            <w:t xml:space="preserve">Click here to enter </w:t>
          </w:r>
          <w:r>
            <w:rPr>
              <w:rStyle w:val="PlaceholderText"/>
              <w:rFonts w:eastAsiaTheme="majorEastAsia"/>
            </w:rPr>
            <w:t>name</w:t>
          </w:r>
          <w:r w:rsidRPr="00D777A3">
            <w:rPr>
              <w:rStyle w:val="PlaceholderText"/>
              <w:rFonts w:eastAsiaTheme="majorEastAsia"/>
            </w:rPr>
            <w:t>.</w:t>
          </w:r>
        </w:p>
      </w:docPartBody>
    </w:docPart>
    <w:docPart>
      <w:docPartPr>
        <w:name w:val="128C09CDAB6E42009B3F45568A62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DD7E4-E1F2-47E8-819E-2A219723291A}"/>
      </w:docPartPr>
      <w:docPartBody>
        <w:p w:rsidR="009F3289" w:rsidRDefault="009F3289" w:rsidP="009F3289">
          <w:pPr>
            <w:pStyle w:val="128C09CDAB6E42009B3F45568A62568D8"/>
          </w:pPr>
          <w:r w:rsidRPr="00D777A3">
            <w:rPr>
              <w:rStyle w:val="PlaceholderText"/>
              <w:rFonts w:eastAsiaTheme="majorEastAsia"/>
            </w:rPr>
            <w:t xml:space="preserve">Click here to enter </w:t>
          </w:r>
          <w:r>
            <w:rPr>
              <w:rStyle w:val="PlaceholderText"/>
              <w:rFonts w:eastAsiaTheme="majorEastAsia"/>
            </w:rPr>
            <w:t>name</w:t>
          </w:r>
          <w:r w:rsidRPr="00D777A3">
            <w:rPr>
              <w:rStyle w:val="PlaceholderText"/>
              <w:rFonts w:eastAsiaTheme="majorEastAsia"/>
            </w:rPr>
            <w:t>.</w:t>
          </w:r>
        </w:p>
      </w:docPartBody>
    </w:docPart>
    <w:docPart>
      <w:docPartPr>
        <w:name w:val="58257263A0474403B99C5F08AAFE0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95C8-FECA-48A6-8D32-5A3EE680FB78}"/>
      </w:docPartPr>
      <w:docPartBody>
        <w:p w:rsidR="009F3289" w:rsidRDefault="009F3289" w:rsidP="009F3289">
          <w:pPr>
            <w:pStyle w:val="58257263A0474403B99C5F08AAFE0EA48"/>
          </w:pPr>
          <w:r w:rsidRPr="00D777A3">
            <w:rPr>
              <w:rStyle w:val="PlaceholderText"/>
              <w:rFonts w:eastAsiaTheme="majorEastAsia"/>
            </w:rPr>
            <w:t xml:space="preserve">Click here to enter </w:t>
          </w:r>
          <w:r>
            <w:rPr>
              <w:rStyle w:val="PlaceholderText"/>
              <w:rFonts w:eastAsiaTheme="majorEastAsia"/>
            </w:rPr>
            <w:t>name</w:t>
          </w:r>
          <w:r w:rsidRPr="00D777A3">
            <w:rPr>
              <w:rStyle w:val="PlaceholderText"/>
              <w:rFonts w:eastAsiaTheme="majorEastAsia"/>
            </w:rPr>
            <w:t>.</w:t>
          </w:r>
        </w:p>
      </w:docPartBody>
    </w:docPart>
    <w:docPart>
      <w:docPartPr>
        <w:name w:val="9B48C42D7B044E8985DC31FEF9F3A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0ADEC-6075-4138-84A6-5191105179D5}"/>
      </w:docPartPr>
      <w:docPartBody>
        <w:p w:rsidR="00000000" w:rsidRDefault="009F3289" w:rsidP="009F3289">
          <w:pPr>
            <w:pStyle w:val="9B48C42D7B044E8985DC31FEF9F3A2907"/>
          </w:pPr>
          <w:r w:rsidRPr="00D777A3">
            <w:rPr>
              <w:rStyle w:val="PlaceholderText"/>
            </w:rPr>
            <w:t xml:space="preserve">Click here to enter </w:t>
          </w:r>
          <w:r>
            <w:rPr>
              <w:rStyle w:val="PlaceholderText"/>
              <w:rFonts w:eastAsiaTheme="majorEastAsia"/>
            </w:rPr>
            <w:t>occupation</w:t>
          </w:r>
          <w:r w:rsidRPr="00D777A3">
            <w:rPr>
              <w:rStyle w:val="PlaceholderText"/>
            </w:rPr>
            <w:t>.</w:t>
          </w:r>
        </w:p>
      </w:docPartBody>
    </w:docPart>
    <w:docPart>
      <w:docPartPr>
        <w:name w:val="5C0FD2706BA148BBBDBD703E264CB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32A47-89A4-480E-AED1-141DC5B9E320}"/>
      </w:docPartPr>
      <w:docPartBody>
        <w:p w:rsidR="00000000" w:rsidRDefault="009F3289" w:rsidP="009F3289">
          <w:pPr>
            <w:pStyle w:val="5C0FD2706BA148BBBDBD703E264CB2C47"/>
          </w:pPr>
          <w:r w:rsidRPr="00D777A3">
            <w:rPr>
              <w:rStyle w:val="PlaceholderText"/>
            </w:rPr>
            <w:t xml:space="preserve">Click here to enter </w:t>
          </w:r>
          <w:r>
            <w:rPr>
              <w:rStyle w:val="PlaceholderText"/>
              <w:rFonts w:eastAsiaTheme="majorEastAsia"/>
            </w:rPr>
            <w:t>occupation</w:t>
          </w:r>
          <w:r w:rsidRPr="00D777A3">
            <w:rPr>
              <w:rStyle w:val="PlaceholderText"/>
            </w:rPr>
            <w:t>.</w:t>
          </w:r>
        </w:p>
      </w:docPartBody>
    </w:docPart>
    <w:docPart>
      <w:docPartPr>
        <w:name w:val="6EEB0318C8324231A6257C4E4250D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9A95-207C-4E1C-B4C8-CE1ABCE42F90}"/>
      </w:docPartPr>
      <w:docPartBody>
        <w:p w:rsidR="00000000" w:rsidRDefault="009F3289" w:rsidP="009F3289">
          <w:pPr>
            <w:pStyle w:val="6EEB0318C8324231A6257C4E4250DA597"/>
          </w:pPr>
          <w:r>
            <w:rPr>
              <w:rStyle w:val="PlaceholderText"/>
              <w:rFonts w:eastAsiaTheme="majorEastAsia"/>
            </w:rPr>
            <w:t>Choose a</w:t>
          </w:r>
          <w:r w:rsidRPr="006E174D">
            <w:rPr>
              <w:rStyle w:val="PlaceholderText"/>
            </w:rPr>
            <w:t xml:space="preserve"> </w:t>
          </w:r>
          <w:r>
            <w:rPr>
              <w:rStyle w:val="PlaceholderText"/>
              <w:rFonts w:eastAsiaTheme="majorEastAsia"/>
            </w:rPr>
            <w:t>status</w:t>
          </w:r>
          <w:r w:rsidRPr="006E174D">
            <w:rPr>
              <w:rStyle w:val="PlaceholderText"/>
            </w:rPr>
            <w:t>.</w:t>
          </w:r>
        </w:p>
      </w:docPartBody>
    </w:docPart>
    <w:docPart>
      <w:docPartPr>
        <w:name w:val="D4C654B7954943E1992533B5398D9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76D54-784C-461F-B1C4-8806A077869D}"/>
      </w:docPartPr>
      <w:docPartBody>
        <w:p w:rsidR="00000000" w:rsidRDefault="009F3289" w:rsidP="009F3289">
          <w:pPr>
            <w:pStyle w:val="D4C654B7954943E1992533B5398D9DEF7"/>
          </w:pPr>
          <w:r w:rsidRPr="00D777A3">
            <w:rPr>
              <w:rStyle w:val="PlaceholderText"/>
            </w:rPr>
            <w:t xml:space="preserve">Click here to enter </w:t>
          </w:r>
          <w:r>
            <w:rPr>
              <w:rStyle w:val="PlaceholderText"/>
              <w:rFonts w:eastAsiaTheme="majorEastAsia"/>
            </w:rPr>
            <w:t>grade</w:t>
          </w:r>
          <w:r w:rsidRPr="00D777A3">
            <w:rPr>
              <w:rStyle w:val="PlaceholderText"/>
            </w:rPr>
            <w:t>.</w:t>
          </w:r>
        </w:p>
      </w:docPartBody>
    </w:docPart>
    <w:docPart>
      <w:docPartPr>
        <w:name w:val="EF1EB89A2F6E4D98816B96243D4B8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C9084-4314-4A55-9D84-D01C18AE8D83}"/>
      </w:docPartPr>
      <w:docPartBody>
        <w:p w:rsidR="00000000" w:rsidRDefault="009F3289" w:rsidP="009F3289">
          <w:pPr>
            <w:pStyle w:val="EF1EB89A2F6E4D98816B96243D4B8A467"/>
          </w:pPr>
          <w:r>
            <w:rPr>
              <w:rStyle w:val="PlaceholderText"/>
              <w:rFonts w:eastAsiaTheme="majorEastAsia"/>
            </w:rPr>
            <w:t xml:space="preserve">Choose </w:t>
          </w:r>
          <w:r>
            <w:rPr>
              <w:rStyle w:val="PlaceholderText"/>
              <w:rFonts w:eastAsiaTheme="majorEastAsia"/>
            </w:rPr>
            <w:t>a school type</w:t>
          </w:r>
          <w:r w:rsidRPr="006E174D">
            <w:rPr>
              <w:rStyle w:val="PlaceholderText"/>
            </w:rPr>
            <w:t>.</w:t>
          </w:r>
        </w:p>
      </w:docPartBody>
    </w:docPart>
    <w:docPart>
      <w:docPartPr>
        <w:name w:val="0D1D612C79B74AAF82F51C991319D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81596-7942-4024-91FD-CC57FB6C64E6}"/>
      </w:docPartPr>
      <w:docPartBody>
        <w:p w:rsidR="00000000" w:rsidRDefault="009F3289" w:rsidP="009F3289">
          <w:pPr>
            <w:pStyle w:val="0D1D612C79B74AAF82F51C991319DCD07"/>
          </w:pPr>
          <w:r w:rsidRPr="00D777A3">
            <w:rPr>
              <w:rStyle w:val="PlaceholderText"/>
            </w:rPr>
            <w:t xml:space="preserve">Click here to enter </w:t>
          </w:r>
          <w:r>
            <w:rPr>
              <w:rStyle w:val="PlaceholderText"/>
              <w:rFonts w:eastAsiaTheme="majorEastAsia"/>
            </w:rPr>
            <w:t>grade</w:t>
          </w:r>
          <w:r w:rsidRPr="00D777A3">
            <w:rPr>
              <w:rStyle w:val="PlaceholderText"/>
            </w:rPr>
            <w:t>.</w:t>
          </w:r>
        </w:p>
      </w:docPartBody>
    </w:docPart>
    <w:docPart>
      <w:docPartPr>
        <w:name w:val="58CB811BADE4495BAC4D17E5EA2D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20D56-5591-4F52-93AF-721B8A2DD3BF}"/>
      </w:docPartPr>
      <w:docPartBody>
        <w:p w:rsidR="00000000" w:rsidRDefault="009F3289" w:rsidP="009F3289">
          <w:pPr>
            <w:pStyle w:val="58CB811BADE4495BAC4D17E5EA2D0C937"/>
          </w:pPr>
          <w:r>
            <w:rPr>
              <w:rStyle w:val="PlaceholderText"/>
              <w:rFonts w:eastAsiaTheme="majorEastAsia"/>
            </w:rPr>
            <w:t xml:space="preserve">Choose </w:t>
          </w:r>
          <w:r>
            <w:rPr>
              <w:rStyle w:val="PlaceholderText"/>
              <w:rFonts w:eastAsiaTheme="majorEastAsia"/>
            </w:rPr>
            <w:t>a school type</w:t>
          </w:r>
          <w:r w:rsidRPr="006E174D">
            <w:rPr>
              <w:rStyle w:val="PlaceholderText"/>
            </w:rPr>
            <w:t>.</w:t>
          </w:r>
        </w:p>
      </w:docPartBody>
    </w:docPart>
    <w:docPart>
      <w:docPartPr>
        <w:name w:val="03A2809683F9455D9F157C2136EEE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FAFF1-3BA8-4764-A768-DAD67D6C5613}"/>
      </w:docPartPr>
      <w:docPartBody>
        <w:p w:rsidR="00000000" w:rsidRDefault="009F3289" w:rsidP="009F3289">
          <w:pPr>
            <w:pStyle w:val="03A2809683F9455D9F157C2136EEEC587"/>
          </w:pPr>
          <w:r w:rsidRPr="00D777A3">
            <w:rPr>
              <w:rStyle w:val="PlaceholderText"/>
            </w:rPr>
            <w:t xml:space="preserve">Click here to enter </w:t>
          </w:r>
          <w:r>
            <w:rPr>
              <w:rStyle w:val="PlaceholderText"/>
              <w:rFonts w:eastAsiaTheme="majorEastAsia"/>
            </w:rPr>
            <w:t>grade</w:t>
          </w:r>
          <w:r w:rsidRPr="00D777A3">
            <w:rPr>
              <w:rStyle w:val="PlaceholderText"/>
            </w:rPr>
            <w:t>.</w:t>
          </w:r>
        </w:p>
      </w:docPartBody>
    </w:docPart>
    <w:docPart>
      <w:docPartPr>
        <w:name w:val="53D79E38EADE4883A45D3C797FFB5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6297C-EACC-4ABC-AB97-5401C74E567F}"/>
      </w:docPartPr>
      <w:docPartBody>
        <w:p w:rsidR="00000000" w:rsidRDefault="009F3289" w:rsidP="009F3289">
          <w:pPr>
            <w:pStyle w:val="53D79E38EADE4883A45D3C797FFB50987"/>
          </w:pPr>
          <w:r>
            <w:rPr>
              <w:rStyle w:val="PlaceholderText"/>
              <w:rFonts w:eastAsiaTheme="majorEastAsia"/>
            </w:rPr>
            <w:t xml:space="preserve">Choose </w:t>
          </w:r>
          <w:r>
            <w:rPr>
              <w:rStyle w:val="PlaceholderText"/>
              <w:rFonts w:eastAsiaTheme="majorEastAsia"/>
            </w:rPr>
            <w:t>a school type</w:t>
          </w:r>
          <w:r w:rsidRPr="006E174D">
            <w:rPr>
              <w:rStyle w:val="PlaceholderText"/>
            </w:rPr>
            <w:t>.</w:t>
          </w:r>
        </w:p>
      </w:docPartBody>
    </w:docPart>
    <w:docPart>
      <w:docPartPr>
        <w:name w:val="7941AFCAF07843C3BC869BBF9B0D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67FD9-EA78-4533-9A89-185BB3A26515}"/>
      </w:docPartPr>
      <w:docPartBody>
        <w:p w:rsidR="00000000" w:rsidRDefault="009F3289" w:rsidP="009F3289">
          <w:pPr>
            <w:pStyle w:val="7941AFCAF07843C3BC869BBF9B0D3FDD7"/>
          </w:pPr>
          <w:r w:rsidRPr="00D777A3">
            <w:rPr>
              <w:rStyle w:val="PlaceholderText"/>
            </w:rPr>
            <w:t xml:space="preserve">Click here to enter </w:t>
          </w:r>
          <w:r>
            <w:rPr>
              <w:rStyle w:val="PlaceholderText"/>
              <w:rFonts w:eastAsiaTheme="majorEastAsia"/>
            </w:rPr>
            <w:t>grade</w:t>
          </w:r>
          <w:r w:rsidRPr="00D777A3">
            <w:rPr>
              <w:rStyle w:val="PlaceholderText"/>
            </w:rPr>
            <w:t>.</w:t>
          </w:r>
        </w:p>
      </w:docPartBody>
    </w:docPart>
    <w:docPart>
      <w:docPartPr>
        <w:name w:val="DC0316C066C440C98B9F17564D5A9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F0553-DDCD-4AE0-82F3-36E61D49CE50}"/>
      </w:docPartPr>
      <w:docPartBody>
        <w:p w:rsidR="00000000" w:rsidRDefault="009F3289" w:rsidP="009F3289">
          <w:pPr>
            <w:pStyle w:val="DC0316C066C440C98B9F17564D5A97CA7"/>
          </w:pPr>
          <w:r>
            <w:rPr>
              <w:rStyle w:val="PlaceholderText"/>
              <w:rFonts w:eastAsiaTheme="majorEastAsia"/>
            </w:rPr>
            <w:t xml:space="preserve">Choose </w:t>
          </w:r>
          <w:r>
            <w:rPr>
              <w:rStyle w:val="PlaceholderText"/>
              <w:rFonts w:eastAsiaTheme="majorEastAsia"/>
            </w:rPr>
            <w:t>a school type</w:t>
          </w:r>
          <w:r w:rsidRPr="006E174D">
            <w:rPr>
              <w:rStyle w:val="PlaceholderText"/>
            </w:rPr>
            <w:t>.</w:t>
          </w:r>
        </w:p>
      </w:docPartBody>
    </w:docPart>
    <w:docPart>
      <w:docPartPr>
        <w:name w:val="8674AAC6F2A34A6C8BEABE46E768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EFE50-15A3-4186-A74B-18FABD4C926A}"/>
      </w:docPartPr>
      <w:docPartBody>
        <w:p w:rsidR="00000000" w:rsidRDefault="009F3289" w:rsidP="009F3289">
          <w:pPr>
            <w:pStyle w:val="8674AAC6F2A34A6C8BEABE46E76877F67"/>
          </w:pPr>
          <w:r w:rsidRPr="00D777A3">
            <w:rPr>
              <w:rStyle w:val="PlaceholderText"/>
            </w:rPr>
            <w:t xml:space="preserve">Click here to enter </w:t>
          </w:r>
          <w:r>
            <w:rPr>
              <w:rStyle w:val="PlaceholderText"/>
              <w:rFonts w:eastAsiaTheme="majorEastAsia"/>
            </w:rPr>
            <w:t>grade</w:t>
          </w:r>
          <w:r w:rsidRPr="00D777A3">
            <w:rPr>
              <w:rStyle w:val="PlaceholderText"/>
            </w:rPr>
            <w:t>.</w:t>
          </w:r>
        </w:p>
      </w:docPartBody>
    </w:docPart>
    <w:docPart>
      <w:docPartPr>
        <w:name w:val="60C6829B15F34696B79181F848E24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6336E-B634-439F-B8CB-8B741FDF0E02}"/>
      </w:docPartPr>
      <w:docPartBody>
        <w:p w:rsidR="00000000" w:rsidRDefault="009F3289" w:rsidP="009F3289">
          <w:pPr>
            <w:pStyle w:val="60C6829B15F34696B79181F848E242BF7"/>
          </w:pPr>
          <w:r>
            <w:rPr>
              <w:rStyle w:val="PlaceholderText"/>
              <w:rFonts w:eastAsiaTheme="majorEastAsia"/>
            </w:rPr>
            <w:t xml:space="preserve">Choose </w:t>
          </w:r>
          <w:r>
            <w:rPr>
              <w:rStyle w:val="PlaceholderText"/>
              <w:rFonts w:eastAsiaTheme="majorEastAsia"/>
            </w:rPr>
            <w:t>a school type</w:t>
          </w:r>
          <w:r w:rsidRPr="006E174D">
            <w:rPr>
              <w:rStyle w:val="PlaceholderText"/>
            </w:rPr>
            <w:t>.</w:t>
          </w:r>
        </w:p>
      </w:docPartBody>
    </w:docPart>
    <w:docPart>
      <w:docPartPr>
        <w:name w:val="D880B1F5D9B54F62812BA163BD6C5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12893-CEEB-42CC-AD05-1DAE4176319B}"/>
      </w:docPartPr>
      <w:docPartBody>
        <w:p w:rsidR="00000000" w:rsidRDefault="009F3289" w:rsidP="009F3289">
          <w:pPr>
            <w:pStyle w:val="D880B1F5D9B54F62812BA163BD6C500A6"/>
          </w:pPr>
          <w:r>
            <w:rPr>
              <w:rStyle w:val="PlaceholderText"/>
              <w:rFonts w:eastAsiaTheme="majorEastAsia"/>
            </w:rPr>
            <w:t>Choose a</w:t>
          </w:r>
          <w:r w:rsidRPr="006E174D">
            <w:rPr>
              <w:rStyle w:val="PlaceholderText"/>
            </w:rPr>
            <w:t xml:space="preserve"> </w:t>
          </w:r>
          <w:r>
            <w:rPr>
              <w:rStyle w:val="PlaceholderText"/>
              <w:rFonts w:eastAsiaTheme="majorEastAsia"/>
            </w:rPr>
            <w:t>status</w:t>
          </w:r>
          <w:r w:rsidRPr="006E174D">
            <w:rPr>
              <w:rStyle w:val="PlaceholderText"/>
            </w:rPr>
            <w:t>.</w:t>
          </w:r>
        </w:p>
      </w:docPartBody>
    </w:docPart>
    <w:docPart>
      <w:docPartPr>
        <w:name w:val="0AAC37DF28984F97BF44009788846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A5A9-6EA5-4103-A359-84AFEEA7FE49}"/>
      </w:docPartPr>
      <w:docPartBody>
        <w:p w:rsidR="00000000" w:rsidRDefault="009F3289" w:rsidP="009F3289">
          <w:pPr>
            <w:pStyle w:val="0AAC37DF28984F97BF440097888460566"/>
          </w:pPr>
          <w:r w:rsidRPr="00D777A3">
            <w:rPr>
              <w:rStyle w:val="PlaceholderText"/>
            </w:rPr>
            <w:t xml:space="preserve">Click here to enter </w:t>
          </w:r>
          <w:r>
            <w:rPr>
              <w:rStyle w:val="PlaceholderText"/>
              <w:rFonts w:eastAsiaTheme="majorEastAsia"/>
            </w:rPr>
            <w:t>grade</w:t>
          </w:r>
          <w:r w:rsidRPr="00D777A3">
            <w:rPr>
              <w:rStyle w:val="PlaceholderText"/>
            </w:rPr>
            <w:t>.</w:t>
          </w:r>
        </w:p>
      </w:docPartBody>
    </w:docPart>
    <w:docPart>
      <w:docPartPr>
        <w:name w:val="981623C6790C48E889625D051900F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934BC-3100-46A1-9DAB-369BC52AEE43}"/>
      </w:docPartPr>
      <w:docPartBody>
        <w:p w:rsidR="00000000" w:rsidRDefault="009F3289" w:rsidP="009F3289">
          <w:pPr>
            <w:pStyle w:val="981623C6790C48E889625D051900F03F6"/>
          </w:pPr>
          <w:r>
            <w:rPr>
              <w:rStyle w:val="PlaceholderText"/>
              <w:rFonts w:eastAsiaTheme="majorEastAsia"/>
            </w:rPr>
            <w:t>Choose a school type</w:t>
          </w:r>
          <w:r w:rsidRPr="006E174D">
            <w:rPr>
              <w:rStyle w:val="PlaceholderText"/>
            </w:rPr>
            <w:t>.</w:t>
          </w:r>
        </w:p>
      </w:docPartBody>
    </w:docPart>
    <w:docPart>
      <w:docPartPr>
        <w:name w:val="7607934D5F4C4E99A3AB97785B2B7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13790-95DE-4BC5-BCE3-69876989F647}"/>
      </w:docPartPr>
      <w:docPartBody>
        <w:p w:rsidR="00000000" w:rsidRDefault="009F3289" w:rsidP="009F3289">
          <w:pPr>
            <w:pStyle w:val="7607934D5F4C4E99A3AB97785B2B73C36"/>
          </w:pPr>
          <w:r>
            <w:rPr>
              <w:rStyle w:val="PlaceholderText"/>
              <w:rFonts w:eastAsiaTheme="majorEastAsia"/>
            </w:rPr>
            <w:t>Choose a ceremony location</w:t>
          </w:r>
          <w:r w:rsidRPr="006E174D">
            <w:rPr>
              <w:rStyle w:val="PlaceholderText"/>
            </w:rPr>
            <w:t>.</w:t>
          </w:r>
        </w:p>
      </w:docPartBody>
    </w:docPart>
    <w:docPart>
      <w:docPartPr>
        <w:name w:val="AEC1F202FD984AD1AFA473CA0D56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6E7D-0579-4FE2-874F-CACAEC54DB14}"/>
      </w:docPartPr>
      <w:docPartBody>
        <w:p w:rsidR="00000000" w:rsidRDefault="009F3289" w:rsidP="009F3289">
          <w:pPr>
            <w:pStyle w:val="AEC1F202FD984AD1AFA473CA0D5631DC5"/>
          </w:pPr>
          <w:r w:rsidRPr="00D777A3">
            <w:rPr>
              <w:rStyle w:val="PlaceholderText"/>
            </w:rPr>
            <w:t xml:space="preserve">Click here to enter </w:t>
          </w:r>
          <w:r>
            <w:rPr>
              <w:rStyle w:val="PlaceholderText"/>
              <w:rFonts w:eastAsiaTheme="majorEastAsia"/>
            </w:rPr>
            <w:t>name</w:t>
          </w:r>
          <w:r w:rsidRPr="00D777A3">
            <w:rPr>
              <w:rStyle w:val="PlaceholderText"/>
            </w:rPr>
            <w:t>.</w:t>
          </w:r>
        </w:p>
      </w:docPartBody>
    </w:docPart>
    <w:docPart>
      <w:docPartPr>
        <w:name w:val="E4B3A41613A649789E0CD098405E6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79279-5E63-4B3C-9EE2-91236ACD1989}"/>
      </w:docPartPr>
      <w:docPartBody>
        <w:p w:rsidR="00000000" w:rsidRDefault="009F3289" w:rsidP="009F3289">
          <w:pPr>
            <w:pStyle w:val="E4B3A41613A649789E0CD098405E64515"/>
          </w:pPr>
          <w:r w:rsidRPr="00D777A3">
            <w:rPr>
              <w:rStyle w:val="PlaceholderText"/>
            </w:rPr>
            <w:t xml:space="preserve">Click here to enter </w:t>
          </w:r>
          <w:r>
            <w:rPr>
              <w:rStyle w:val="PlaceholderText"/>
              <w:rFonts w:eastAsiaTheme="majorEastAsia"/>
            </w:rPr>
            <w:t>number</w:t>
          </w:r>
          <w:r w:rsidRPr="00D777A3">
            <w:rPr>
              <w:rStyle w:val="PlaceholderText"/>
            </w:rPr>
            <w:t>.</w:t>
          </w:r>
        </w:p>
      </w:docPartBody>
    </w:docPart>
    <w:docPart>
      <w:docPartPr>
        <w:name w:val="98150AD4DD3247C1A699AA91D349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A8B0F-FB61-44E5-9CC1-819BE046822C}"/>
      </w:docPartPr>
      <w:docPartBody>
        <w:p w:rsidR="00000000" w:rsidRDefault="009F3289" w:rsidP="009F3289">
          <w:pPr>
            <w:pStyle w:val="98150AD4DD3247C1A699AA91D349F44A3"/>
          </w:pPr>
          <w:r w:rsidRPr="006E174D">
            <w:rPr>
              <w:rStyle w:val="PlaceholderText"/>
            </w:rPr>
            <w:t>Click here to enter a date.</w:t>
          </w:r>
        </w:p>
      </w:docPartBody>
    </w:docPart>
    <w:docPart>
      <w:docPartPr>
        <w:name w:val="E69916DB6F06473FA9E011963298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E9D3-A5DC-4FF9-A7DD-74A5F99C8F60}"/>
      </w:docPartPr>
      <w:docPartBody>
        <w:p w:rsidR="00000000" w:rsidRDefault="009F3289" w:rsidP="009F3289">
          <w:pPr>
            <w:pStyle w:val="E69916DB6F06473FA9E011963298B1563"/>
          </w:pPr>
          <w:r w:rsidRPr="006E174D">
            <w:rPr>
              <w:rStyle w:val="PlaceholderText"/>
            </w:rPr>
            <w:t>Click here to enter a date.</w:t>
          </w:r>
        </w:p>
      </w:docPartBody>
    </w:docPart>
    <w:docPart>
      <w:docPartPr>
        <w:name w:val="BD4B4BD3321340ADB54FC4640BBE1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4ADEC-CCA5-4FD2-AC4D-77EB0238CA69}"/>
      </w:docPartPr>
      <w:docPartBody>
        <w:p w:rsidR="00000000" w:rsidRDefault="009F3289" w:rsidP="009F3289">
          <w:pPr>
            <w:pStyle w:val="BD4B4BD3321340ADB54FC4640BBE15313"/>
          </w:pPr>
          <w:r w:rsidRPr="006E174D">
            <w:rPr>
              <w:rStyle w:val="PlaceholderText"/>
            </w:rPr>
            <w:t>Click here to enter a date.</w:t>
          </w:r>
        </w:p>
      </w:docPartBody>
    </w:docPart>
    <w:docPart>
      <w:docPartPr>
        <w:name w:val="5D4071435C244F2CBBB8AA6ACF049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C7BAB-59E3-4533-B255-8FCA51BF5283}"/>
      </w:docPartPr>
      <w:docPartBody>
        <w:p w:rsidR="00000000" w:rsidRDefault="009F3289" w:rsidP="009F3289">
          <w:pPr>
            <w:pStyle w:val="5D4071435C244F2CBBB8AA6ACF0498C43"/>
          </w:pPr>
          <w:r w:rsidRPr="006E174D">
            <w:rPr>
              <w:rStyle w:val="PlaceholderText"/>
            </w:rPr>
            <w:t>Click here to enter a date.</w:t>
          </w:r>
        </w:p>
      </w:docPartBody>
    </w:docPart>
    <w:docPart>
      <w:docPartPr>
        <w:name w:val="8E8521A93EBC47A084394C18918C6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DA81B-3631-44D1-A598-A87C6C6B3693}"/>
      </w:docPartPr>
      <w:docPartBody>
        <w:p w:rsidR="00000000" w:rsidRDefault="009F3289" w:rsidP="009F3289">
          <w:pPr>
            <w:pStyle w:val="8E8521A93EBC47A084394C18918C64CB3"/>
          </w:pPr>
          <w:r w:rsidRPr="006E174D">
            <w:rPr>
              <w:rStyle w:val="PlaceholderText"/>
            </w:rPr>
            <w:t>Click here to enter a date.</w:t>
          </w:r>
        </w:p>
      </w:docPartBody>
    </w:docPart>
    <w:docPart>
      <w:docPartPr>
        <w:name w:val="86264CF767424A45A38A9A854947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C2A62-86BF-4B2D-8FA1-97A01B7EA1BF}"/>
      </w:docPartPr>
      <w:docPartBody>
        <w:p w:rsidR="00000000" w:rsidRDefault="009F3289" w:rsidP="009F3289">
          <w:pPr>
            <w:pStyle w:val="86264CF767424A45A38A9A854947F8623"/>
          </w:pPr>
          <w:r w:rsidRPr="006E174D">
            <w:rPr>
              <w:rStyle w:val="PlaceholderText"/>
            </w:rPr>
            <w:t>Click here to enter a date.</w:t>
          </w:r>
        </w:p>
      </w:docPartBody>
    </w:docPart>
    <w:docPart>
      <w:docPartPr>
        <w:name w:val="DA65A7577E3C4516B015DFD2996D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1D36-15F7-4BB4-AB0E-498B037357B5}"/>
      </w:docPartPr>
      <w:docPartBody>
        <w:p w:rsidR="00000000" w:rsidRDefault="009F3289" w:rsidP="009F3289">
          <w:pPr>
            <w:pStyle w:val="DA65A7577E3C4516B015DFD2996D0A523"/>
          </w:pPr>
          <w:r w:rsidRPr="006E174D">
            <w:rPr>
              <w:rStyle w:val="PlaceholderText"/>
            </w:rPr>
            <w:t>Click here to enter a date.</w:t>
          </w:r>
        </w:p>
      </w:docPartBody>
    </w:docPart>
    <w:docPart>
      <w:docPartPr>
        <w:name w:val="C6373A08A7BD45B7BA5DAEFCC1152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930B-9FF9-48A6-A362-C07E491FD743}"/>
      </w:docPartPr>
      <w:docPartBody>
        <w:p w:rsidR="00000000" w:rsidRDefault="009F3289" w:rsidP="009F3289">
          <w:pPr>
            <w:pStyle w:val="C6373A08A7BD45B7BA5DAEFCC11524ED3"/>
          </w:pPr>
          <w:r w:rsidRPr="006E174D">
            <w:rPr>
              <w:rStyle w:val="PlaceholderText"/>
            </w:rPr>
            <w:t>Click here to enter a date.</w:t>
          </w:r>
        </w:p>
      </w:docPartBody>
    </w:docPart>
    <w:docPart>
      <w:docPartPr>
        <w:name w:val="A0EF605EC178452EB734FC9EF1A2E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12E29-3DD1-446E-9A01-CF8049CB3489}"/>
      </w:docPartPr>
      <w:docPartBody>
        <w:p w:rsidR="00000000" w:rsidRDefault="009F3289" w:rsidP="009F3289">
          <w:pPr>
            <w:pStyle w:val="A0EF605EC178452EB734FC9EF1A2E81B3"/>
          </w:pPr>
          <w:r w:rsidRPr="006E174D">
            <w:rPr>
              <w:rStyle w:val="PlaceholderText"/>
            </w:rPr>
            <w:t>Click here to enter a date.</w:t>
          </w:r>
        </w:p>
      </w:docPartBody>
    </w:docPart>
    <w:docPart>
      <w:docPartPr>
        <w:name w:val="46FB82E64FEB4E7F997A13993D115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B19D8-19EB-4D3F-8D19-4F8D5B0CCDF0}"/>
      </w:docPartPr>
      <w:docPartBody>
        <w:p w:rsidR="00000000" w:rsidRDefault="009F3289" w:rsidP="009F3289">
          <w:pPr>
            <w:pStyle w:val="46FB82E64FEB4E7F997A13993D1155BB2"/>
          </w:pPr>
          <w:r w:rsidRPr="006E174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99"/>
    <w:rsid w:val="00436AF6"/>
    <w:rsid w:val="009F3289"/>
    <w:rsid w:val="00C9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289"/>
    <w:rPr>
      <w:color w:val="808080"/>
    </w:rPr>
  </w:style>
  <w:style w:type="paragraph" w:customStyle="1" w:styleId="4201778F95EC4964BAD638E90E0B27CC">
    <w:name w:val="4201778F95EC4964BAD638E90E0B27CC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6A8FF544C4C0BA0DDA9BFAA48F211">
    <w:name w:val="9C06A8FF544C4C0BA0DDA9BFAA48F21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20D4280E2402E9B118356F8787F59">
    <w:name w:val="2BD20D4280E2402E9B118356F8787F59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C11087ECD54CEFBD60FE3F43C74C2F">
    <w:name w:val="DCC11087ECD54CEFBD60FE3F43C74C2F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8032D13184590A2EC2CBC29ADAFF9">
    <w:name w:val="FAA8032D13184590A2EC2CBC29ADAFF9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D836B2FE1414286471774DF8A4C9A">
    <w:name w:val="2C9D836B2FE1414286471774DF8A4C9A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8EE0BD056E403C9B997B88A5CDA04D">
    <w:name w:val="4C8EE0BD056E403C9B997B88A5CDA04D"/>
    <w:rsid w:val="009F3289"/>
  </w:style>
  <w:style w:type="paragraph" w:customStyle="1" w:styleId="611C9D3D950D4B45A3530C552F4208A0">
    <w:name w:val="611C9D3D950D4B45A3530C552F4208A0"/>
    <w:rsid w:val="009F3289"/>
  </w:style>
  <w:style w:type="paragraph" w:customStyle="1" w:styleId="09F8E0CFCE6142A98FFB820A306B2DB0">
    <w:name w:val="09F8E0CFCE6142A98FFB820A306B2DB0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F74FF880F408D9DD9ED43D23DC244">
    <w:name w:val="972F74FF880F408D9DD9ED43D23DC24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7CA16BFC849C39AB9881C14A824FE">
    <w:name w:val="13B7CA16BFC849C39AB9881C14A824FE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C369EE52B431E91DD98F720D0FD9E">
    <w:name w:val="6A9C369EE52B431E91DD98F720D0FD9E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C0A6A7B641BC90D3502800D7983A">
    <w:name w:val="705AC0A6A7B641BC90D3502800D7983A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5B92C12484904BC81A3B06F40EBD3">
    <w:name w:val="4FD5B92C12484904BC81A3B06F40EBD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2BFC75D9F41BDA25A30D308520B96">
    <w:name w:val="3A82BFC75D9F41BDA25A30D308520B9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8D5C8E69D4B7C9DFA9760C8038CB9">
    <w:name w:val="34A8D5C8E69D4B7C9DFA9760C8038CB9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840C4CB114E9EA0F98C0A0E31219C">
    <w:name w:val="FA1840C4CB114E9EA0F98C0A0E31219C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551E873D545EB99AA91244D90CE37">
    <w:name w:val="CA2551E873D545EB99AA91244D90CE3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F3707AF03B419EADCC0428A2189F70">
    <w:name w:val="3BF3707AF03B419EADCC0428A2189F70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B475E316FB4742B83D3EE3E2110918">
    <w:name w:val="8AB475E316FB4742B83D3EE3E2110918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8EE0BD056E403C9B997B88A5CDA04D1">
    <w:name w:val="4C8EE0BD056E403C9B997B88A5CDA04D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A9A23F2C0429DA5BF68861E9DAE1B">
    <w:name w:val="89CA9A23F2C0429DA5BF68861E9DAE1B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C9D3D950D4B45A3530C552F4208A01">
    <w:name w:val="611C9D3D950D4B45A3530C552F4208A0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D93D8BCFF42CC93E67554A0832014">
    <w:name w:val="C07D93D8BCFF42CC93E67554A0832014"/>
    <w:rsid w:val="009F3289"/>
  </w:style>
  <w:style w:type="paragraph" w:customStyle="1" w:styleId="F629C1D68A224FA180E9D3E7A422819F">
    <w:name w:val="F629C1D68A224FA180E9D3E7A422819F"/>
    <w:rsid w:val="009F3289"/>
  </w:style>
  <w:style w:type="paragraph" w:customStyle="1" w:styleId="223B7A133232454DB5FFBDEEBF5AAEE6">
    <w:name w:val="223B7A133232454DB5FFBDEEBF5AAEE6"/>
    <w:rsid w:val="009F3289"/>
  </w:style>
  <w:style w:type="paragraph" w:customStyle="1" w:styleId="FF6D25D2F3444467BE78B9D4F5622D09">
    <w:name w:val="FF6D25D2F3444467BE78B9D4F5622D09"/>
    <w:rsid w:val="009F3289"/>
  </w:style>
  <w:style w:type="paragraph" w:customStyle="1" w:styleId="4769DD0151384A8B8587A836EF9D76AE">
    <w:name w:val="4769DD0151384A8B8587A836EF9D76AE"/>
    <w:rsid w:val="009F3289"/>
  </w:style>
  <w:style w:type="paragraph" w:customStyle="1" w:styleId="7E21E2AF510340D7927F3D64D5B3E833">
    <w:name w:val="7E21E2AF510340D7927F3D64D5B3E833"/>
    <w:rsid w:val="009F3289"/>
  </w:style>
  <w:style w:type="paragraph" w:customStyle="1" w:styleId="B4E1D1DDC18B4963B0EBB584BBE6D3B0">
    <w:name w:val="B4E1D1DDC18B4963B0EBB584BBE6D3B0"/>
    <w:rsid w:val="009F3289"/>
  </w:style>
  <w:style w:type="paragraph" w:customStyle="1" w:styleId="A99B303914D04690ABDC60D94615FE7C">
    <w:name w:val="A99B303914D04690ABDC60D94615FE7C"/>
    <w:rsid w:val="009F3289"/>
  </w:style>
  <w:style w:type="paragraph" w:customStyle="1" w:styleId="3B5674A3EC7A43EDAAFF13357A14AEB1">
    <w:name w:val="3B5674A3EC7A43EDAAFF13357A14AEB1"/>
    <w:rsid w:val="009F3289"/>
  </w:style>
  <w:style w:type="paragraph" w:customStyle="1" w:styleId="4F93A1A2B46F42238ACFE4C53A6F117A">
    <w:name w:val="4F93A1A2B46F42238ACFE4C53A6F117A"/>
    <w:rsid w:val="009F3289"/>
  </w:style>
  <w:style w:type="paragraph" w:customStyle="1" w:styleId="407019A568C34B26ACD2B327C485444C">
    <w:name w:val="407019A568C34B26ACD2B327C485444C"/>
    <w:rsid w:val="009F3289"/>
  </w:style>
  <w:style w:type="paragraph" w:customStyle="1" w:styleId="734E8E896F3540818CB1F9F11FF77DBC">
    <w:name w:val="734E8E896F3540818CB1F9F11FF77DBC"/>
    <w:rsid w:val="009F3289"/>
  </w:style>
  <w:style w:type="paragraph" w:customStyle="1" w:styleId="79BC5B8A100A4EBBB193036EEB68595A">
    <w:name w:val="79BC5B8A100A4EBBB193036EEB68595A"/>
    <w:rsid w:val="009F3289"/>
  </w:style>
  <w:style w:type="paragraph" w:customStyle="1" w:styleId="062E5CFFAEF34120B5316A7EA042277C">
    <w:name w:val="062E5CFFAEF34120B5316A7EA042277C"/>
    <w:rsid w:val="009F3289"/>
  </w:style>
  <w:style w:type="paragraph" w:customStyle="1" w:styleId="EBDEE60FA1334892B9F1E996ADC51D22">
    <w:name w:val="EBDEE60FA1334892B9F1E996ADC51D22"/>
    <w:rsid w:val="009F3289"/>
  </w:style>
  <w:style w:type="paragraph" w:customStyle="1" w:styleId="F01961020A564B9A91529FEB561EB8D3">
    <w:name w:val="F01961020A564B9A91529FEB561EB8D3"/>
    <w:rsid w:val="009F3289"/>
  </w:style>
  <w:style w:type="paragraph" w:customStyle="1" w:styleId="8F1A40671D014448B375B5657937922A">
    <w:name w:val="8F1A40671D014448B375B5657937922A"/>
    <w:rsid w:val="009F3289"/>
  </w:style>
  <w:style w:type="paragraph" w:customStyle="1" w:styleId="9909456D0DF74895B7AF627176727EF8">
    <w:name w:val="9909456D0DF74895B7AF627176727EF8"/>
    <w:rsid w:val="009F3289"/>
  </w:style>
  <w:style w:type="paragraph" w:customStyle="1" w:styleId="A2D3825B40CD4D4C90154B0B4819F303">
    <w:name w:val="A2D3825B40CD4D4C90154B0B4819F303"/>
    <w:rsid w:val="009F3289"/>
  </w:style>
  <w:style w:type="paragraph" w:customStyle="1" w:styleId="A6276D99C6824B8CB30142C8CC845289">
    <w:name w:val="A6276D99C6824B8CB30142C8CC845289"/>
    <w:rsid w:val="009F3289"/>
  </w:style>
  <w:style w:type="paragraph" w:customStyle="1" w:styleId="284B5913DE3441D7B89F40BFBA83DAEA">
    <w:name w:val="284B5913DE3441D7B89F40BFBA83DAEA"/>
    <w:rsid w:val="009F3289"/>
  </w:style>
  <w:style w:type="paragraph" w:customStyle="1" w:styleId="FB366F26DD9042BB9A83BCC34F7C84A5">
    <w:name w:val="FB366F26DD9042BB9A83BCC34F7C84A5"/>
    <w:rsid w:val="009F3289"/>
  </w:style>
  <w:style w:type="paragraph" w:customStyle="1" w:styleId="A53DBAD5812D44A288E855515FD4B0FF">
    <w:name w:val="A53DBAD5812D44A288E855515FD4B0FF"/>
    <w:rsid w:val="009F3289"/>
  </w:style>
  <w:style w:type="paragraph" w:customStyle="1" w:styleId="683952CBA5794E7EB88E3E4860996858">
    <w:name w:val="683952CBA5794E7EB88E3E4860996858"/>
    <w:rsid w:val="009F3289"/>
  </w:style>
  <w:style w:type="paragraph" w:customStyle="1" w:styleId="977B95178C504D3E9DF6A9C8D43D1735">
    <w:name w:val="977B95178C504D3E9DF6A9C8D43D1735"/>
    <w:rsid w:val="009F3289"/>
  </w:style>
  <w:style w:type="paragraph" w:customStyle="1" w:styleId="831D958D56A64F0D871D5EC272F0AF91">
    <w:name w:val="831D958D56A64F0D871D5EC272F0AF91"/>
    <w:rsid w:val="009F3289"/>
  </w:style>
  <w:style w:type="paragraph" w:customStyle="1" w:styleId="D6817F4FEE7C45E6A66F6FD98D1E602A">
    <w:name w:val="D6817F4FEE7C45E6A66F6FD98D1E602A"/>
    <w:rsid w:val="009F3289"/>
  </w:style>
  <w:style w:type="paragraph" w:customStyle="1" w:styleId="3C99F31C6E7B44968411853DE8293EC2">
    <w:name w:val="3C99F31C6E7B44968411853DE8293EC2"/>
    <w:rsid w:val="009F3289"/>
  </w:style>
  <w:style w:type="paragraph" w:customStyle="1" w:styleId="3D84037D828F4465B6AC6CFD32CF03E7">
    <w:name w:val="3D84037D828F4465B6AC6CFD32CF03E7"/>
    <w:rsid w:val="009F3289"/>
  </w:style>
  <w:style w:type="paragraph" w:customStyle="1" w:styleId="9E6F58F23B0746BDB36254E41EDDD537">
    <w:name w:val="9E6F58F23B0746BDB36254E41EDDD537"/>
    <w:rsid w:val="009F3289"/>
  </w:style>
  <w:style w:type="paragraph" w:customStyle="1" w:styleId="3E8C8A8EC38D4190A0FEDCE6D17F4E25">
    <w:name w:val="3E8C8A8EC38D4190A0FEDCE6D17F4E25"/>
    <w:rsid w:val="009F3289"/>
  </w:style>
  <w:style w:type="paragraph" w:customStyle="1" w:styleId="3199C41EC83E4AA3969B74FB115F1BC0">
    <w:name w:val="3199C41EC83E4AA3969B74FB115F1BC0"/>
    <w:rsid w:val="009F3289"/>
  </w:style>
  <w:style w:type="paragraph" w:customStyle="1" w:styleId="9F457AF47DC54EC48367D6477F98F4EC">
    <w:name w:val="9F457AF47DC54EC48367D6477F98F4EC"/>
    <w:rsid w:val="009F3289"/>
  </w:style>
  <w:style w:type="paragraph" w:customStyle="1" w:styleId="09F7D9C7AC844FB9A996CCF068CF1E20">
    <w:name w:val="09F7D9C7AC844FB9A996CCF068CF1E20"/>
    <w:rsid w:val="009F3289"/>
  </w:style>
  <w:style w:type="paragraph" w:customStyle="1" w:styleId="7CDD59AD0C984B60B706907BC47E007C">
    <w:name w:val="7CDD59AD0C984B60B706907BC47E007C"/>
    <w:rsid w:val="009F3289"/>
  </w:style>
  <w:style w:type="paragraph" w:customStyle="1" w:styleId="5F3B8B27129041B7BE901FFAC7D874DC">
    <w:name w:val="5F3B8B27129041B7BE901FFAC7D874DC"/>
    <w:rsid w:val="009F3289"/>
  </w:style>
  <w:style w:type="paragraph" w:customStyle="1" w:styleId="E0517FEFB1664A479970A63BB7F173EB">
    <w:name w:val="E0517FEFB1664A479970A63BB7F173EB"/>
    <w:rsid w:val="009F3289"/>
  </w:style>
  <w:style w:type="paragraph" w:customStyle="1" w:styleId="E28EA87C82E84849B24AA4F9F0AED74F">
    <w:name w:val="E28EA87C82E84849B24AA4F9F0AED74F"/>
    <w:rsid w:val="009F3289"/>
  </w:style>
  <w:style w:type="paragraph" w:customStyle="1" w:styleId="459E04D2F00B4597876C587AD29DFDF3">
    <w:name w:val="459E04D2F00B4597876C587AD29DFDF3"/>
    <w:rsid w:val="009F3289"/>
  </w:style>
  <w:style w:type="paragraph" w:customStyle="1" w:styleId="6E90E8BAFBEC4A47A50727708257F12F">
    <w:name w:val="6E90E8BAFBEC4A47A50727708257F12F"/>
    <w:rsid w:val="009F3289"/>
  </w:style>
  <w:style w:type="paragraph" w:customStyle="1" w:styleId="C3FB9C178FFF4FAB84E399E44F743DDA">
    <w:name w:val="C3FB9C178FFF4FAB84E399E44F743DDA"/>
    <w:rsid w:val="009F3289"/>
  </w:style>
  <w:style w:type="paragraph" w:customStyle="1" w:styleId="4269A54F15C240379B30C869231B52B3">
    <w:name w:val="4269A54F15C240379B30C869231B52B3"/>
    <w:rsid w:val="009F3289"/>
  </w:style>
  <w:style w:type="paragraph" w:customStyle="1" w:styleId="504BEC0F696E457E9CE8A18B59232F71">
    <w:name w:val="504BEC0F696E457E9CE8A18B59232F71"/>
    <w:rsid w:val="009F3289"/>
  </w:style>
  <w:style w:type="paragraph" w:customStyle="1" w:styleId="1FE1070FE5AC4A788E1108FDB5099C0E">
    <w:name w:val="1FE1070FE5AC4A788E1108FDB5099C0E"/>
    <w:rsid w:val="009F3289"/>
  </w:style>
  <w:style w:type="paragraph" w:customStyle="1" w:styleId="C50211DE432E412F93492D6087AACB41">
    <w:name w:val="C50211DE432E412F93492D6087AACB41"/>
    <w:rsid w:val="009F3289"/>
  </w:style>
  <w:style w:type="paragraph" w:customStyle="1" w:styleId="A7C634462836473FB9254DCCEF9B4AC2">
    <w:name w:val="A7C634462836473FB9254DCCEF9B4AC2"/>
    <w:rsid w:val="009F3289"/>
  </w:style>
  <w:style w:type="paragraph" w:customStyle="1" w:styleId="B640780D225D4BDE9943FE6082014945">
    <w:name w:val="B640780D225D4BDE9943FE6082014945"/>
    <w:rsid w:val="009F3289"/>
  </w:style>
  <w:style w:type="paragraph" w:customStyle="1" w:styleId="09F8E0CFCE6142A98FFB820A306B2DB01">
    <w:name w:val="09F8E0CFCE6142A98FFB820A306B2DB0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F74FF880F408D9DD9ED43D23DC2441">
    <w:name w:val="972F74FF880F408D9DD9ED43D23DC244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7CA16BFC849C39AB9881C14A824FE1">
    <w:name w:val="13B7CA16BFC849C39AB9881C14A824FE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C369EE52B431E91DD98F720D0FD9E1">
    <w:name w:val="6A9C369EE52B431E91DD98F720D0FD9E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C0A6A7B641BC90D3502800D7983A1">
    <w:name w:val="705AC0A6A7B641BC90D3502800D7983A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5B92C12484904BC81A3B06F40EBD31">
    <w:name w:val="4FD5B92C12484904BC81A3B06F40EBD3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2BFC75D9F41BDA25A30D308520B961">
    <w:name w:val="3A82BFC75D9F41BDA25A30D308520B96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8D5C8E69D4B7C9DFA9760C8038CB91">
    <w:name w:val="34A8D5C8E69D4B7C9DFA9760C8038CB9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840C4CB114E9EA0F98C0A0E31219C1">
    <w:name w:val="FA1840C4CB114E9EA0F98C0A0E31219C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551E873D545EB99AA91244D90CE371">
    <w:name w:val="CA2551E873D545EB99AA91244D90CE37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F3707AF03B419EADCC0428A2189F701">
    <w:name w:val="3BF3707AF03B419EADCC0428A2189F70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3F62046724C8C87142C0B15923A02">
    <w:name w:val="CAC3F62046724C8C87142C0B15923A0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D100D589B46C9A0C908C0C2A4428B">
    <w:name w:val="25ED100D589B46C9A0C908C0C2A4428B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B475E316FB4742B83D3EE3E21109181">
    <w:name w:val="8AB475E316FB4742B83D3EE3E2110918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C09CDAB6E42009B3F45568A62568D">
    <w:name w:val="128C09CDAB6E42009B3F45568A62568D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9C1D68A224FA180E9D3E7A422819F1">
    <w:name w:val="F629C1D68A224FA180E9D3E7A422819F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8EE0BD056E403C9B997B88A5CDA04D2">
    <w:name w:val="4C8EE0BD056E403C9B997B88A5CDA04D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A9A23F2C0429DA5BF68861E9DAE1B1">
    <w:name w:val="89CA9A23F2C0429DA5BF68861E9DAE1B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57263A0474403B99C5F08AAFE0EA4">
    <w:name w:val="58257263A0474403B99C5F08AAFE0EA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B7A133232454DB5FFBDEEBF5AAEE61">
    <w:name w:val="223B7A133232454DB5FFBDEEBF5AAEE6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C9D3D950D4B45A3530C552F4208A02">
    <w:name w:val="611C9D3D950D4B45A3530C552F4208A0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D25D2F3444467BE78B9D4F5622D091">
    <w:name w:val="FF6D25D2F3444467BE78B9D4F5622D09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9DD0151384A8B8587A836EF9D76AE1">
    <w:name w:val="4769DD0151384A8B8587A836EF9D76AE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21E2AF510340D7927F3D64D5B3E8331">
    <w:name w:val="7E21E2AF510340D7927F3D64D5B3E833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1D1DDC18B4963B0EBB584BBE6D3B01">
    <w:name w:val="B4E1D1DDC18B4963B0EBB584BBE6D3B0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B303914D04690ABDC60D94615FE7C1">
    <w:name w:val="A99B303914D04690ABDC60D94615FE7C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674A3EC7A43EDAAFF13357A14AEB11">
    <w:name w:val="3B5674A3EC7A43EDAAFF13357A14AEB1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3A1A2B46F42238ACFE4C53A6F117A1">
    <w:name w:val="4F93A1A2B46F42238ACFE4C53A6F117A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7019A568C34B26ACD2B327C485444C1">
    <w:name w:val="407019A568C34B26ACD2B327C485444C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E8E896F3540818CB1F9F11FF77DBC1">
    <w:name w:val="734E8E896F3540818CB1F9F11FF77DBC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C5B8A100A4EBBB193036EEB68595A1">
    <w:name w:val="79BC5B8A100A4EBBB193036EEB68595A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E5CFFAEF34120B5316A7EA042277C1">
    <w:name w:val="062E5CFFAEF34120B5316A7EA042277C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DEE60FA1334892B9F1E996ADC51D221">
    <w:name w:val="EBDEE60FA1334892B9F1E996ADC51D22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99F31C6E7B44968411853DE8293EC21">
    <w:name w:val="3C99F31C6E7B44968411853DE8293EC2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4037D828F4465B6AC6CFD32CF03E71">
    <w:name w:val="3D84037D828F4465B6AC6CFD32CF03E7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6F58F23B0746BDB36254E41EDDD5371">
    <w:name w:val="9E6F58F23B0746BDB36254E41EDDD537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C8A8EC38D4190A0FEDCE6D17F4E251">
    <w:name w:val="3E8C8A8EC38D4190A0FEDCE6D17F4E25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9C41EC83E4AA3969B74FB115F1BC01">
    <w:name w:val="3199C41EC83E4AA3969B74FB115F1BC0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457AF47DC54EC48367D6477F98F4EC1">
    <w:name w:val="9F457AF47DC54EC48367D6477F98F4EC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7D9C7AC844FB9A996CCF068CF1E201">
    <w:name w:val="09F7D9C7AC844FB9A996CCF068CF1E20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D59AD0C984B60B706907BC47E007C1">
    <w:name w:val="7CDD59AD0C984B60B706907BC47E007C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8E0CFCE6142A98FFB820A306B2DB02">
    <w:name w:val="09F8E0CFCE6142A98FFB820A306B2DB0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F74FF880F408D9DD9ED43D23DC2442">
    <w:name w:val="972F74FF880F408D9DD9ED43D23DC244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7CA16BFC849C39AB9881C14A824FE2">
    <w:name w:val="13B7CA16BFC849C39AB9881C14A824FE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C369EE52B431E91DD98F720D0FD9E2">
    <w:name w:val="6A9C369EE52B431E91DD98F720D0FD9E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C0A6A7B641BC90D3502800D7983A2">
    <w:name w:val="705AC0A6A7B641BC90D3502800D7983A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5B92C12484904BC81A3B06F40EBD32">
    <w:name w:val="4FD5B92C12484904BC81A3B06F40EBD3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2BFC75D9F41BDA25A30D308520B962">
    <w:name w:val="3A82BFC75D9F41BDA25A30D308520B96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8D5C8E69D4B7C9DFA9760C8038CB92">
    <w:name w:val="34A8D5C8E69D4B7C9DFA9760C8038CB9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840C4CB114E9EA0F98C0A0E31219C2">
    <w:name w:val="FA1840C4CB114E9EA0F98C0A0E31219C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551E873D545EB99AA91244D90CE372">
    <w:name w:val="CA2551E873D545EB99AA91244D90CE37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F3707AF03B419EADCC0428A2189F702">
    <w:name w:val="3BF3707AF03B419EADCC0428A2189F70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3F62046724C8C87142C0B15923A021">
    <w:name w:val="CAC3F62046724C8C87142C0B15923A02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D100D589B46C9A0C908C0C2A4428B1">
    <w:name w:val="25ED100D589B46C9A0C908C0C2A4428B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B475E316FB4742B83D3EE3E21109182">
    <w:name w:val="8AB475E316FB4742B83D3EE3E2110918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48C42D7B044E8985DC31FEF9F3A290">
    <w:name w:val="9B48C42D7B044E8985DC31FEF9F3A290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C09CDAB6E42009B3F45568A62568D1">
    <w:name w:val="128C09CDAB6E42009B3F45568A62568D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9C1D68A224FA180E9D3E7A422819F2">
    <w:name w:val="F629C1D68A224FA180E9D3E7A422819F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8EE0BD056E403C9B997B88A5CDA04D3">
    <w:name w:val="4C8EE0BD056E403C9B997B88A5CDA04D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FD2706BA148BBBDBD703E264CB2C4">
    <w:name w:val="5C0FD2706BA148BBBDBD703E264CB2C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A9A23F2C0429DA5BF68861E9DAE1B2">
    <w:name w:val="89CA9A23F2C0429DA5BF68861E9DAE1B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57263A0474403B99C5F08AAFE0EA41">
    <w:name w:val="58257263A0474403B99C5F08AAFE0EA4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B7A133232454DB5FFBDEEBF5AAEE62">
    <w:name w:val="223B7A133232454DB5FFBDEEBF5AAEE6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C9D3D950D4B45A3530C552F4208A03">
    <w:name w:val="611C9D3D950D4B45A3530C552F4208A0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D25D2F3444467BE78B9D4F5622D092">
    <w:name w:val="FF6D25D2F3444467BE78B9D4F5622D09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9DD0151384A8B8587A836EF9D76AE2">
    <w:name w:val="4769DD0151384A8B8587A836EF9D76AE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21E2AF510340D7927F3D64D5B3E8332">
    <w:name w:val="7E21E2AF510340D7927F3D64D5B3E833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1D1DDC18B4963B0EBB584BBE6D3B02">
    <w:name w:val="B4E1D1DDC18B4963B0EBB584BBE6D3B0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B303914D04690ABDC60D94615FE7C2">
    <w:name w:val="A99B303914D04690ABDC60D94615FE7C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674A3EC7A43EDAAFF13357A14AEB12">
    <w:name w:val="3B5674A3EC7A43EDAAFF13357A14AEB1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3A1A2B46F42238ACFE4C53A6F117A2">
    <w:name w:val="4F93A1A2B46F42238ACFE4C53A6F117A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7019A568C34B26ACD2B327C485444C2">
    <w:name w:val="407019A568C34B26ACD2B327C485444C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E8E896F3540818CB1F9F11FF77DBC2">
    <w:name w:val="734E8E896F3540818CB1F9F11FF77DBC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C5B8A100A4EBBB193036EEB68595A2">
    <w:name w:val="79BC5B8A100A4EBBB193036EEB68595A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E5CFFAEF34120B5316A7EA042277C2">
    <w:name w:val="062E5CFFAEF34120B5316A7EA042277C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DEE60FA1334892B9F1E996ADC51D222">
    <w:name w:val="EBDEE60FA1334892B9F1E996ADC51D22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99F31C6E7B44968411853DE8293EC22">
    <w:name w:val="3C99F31C6E7B44968411853DE8293EC2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4037D828F4465B6AC6CFD32CF03E72">
    <w:name w:val="3D84037D828F4465B6AC6CFD32CF03E7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6F58F23B0746BDB36254E41EDDD5372">
    <w:name w:val="9E6F58F23B0746BDB36254E41EDDD537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C8A8EC38D4190A0FEDCE6D17F4E252">
    <w:name w:val="3E8C8A8EC38D4190A0FEDCE6D17F4E25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9C41EC83E4AA3969B74FB115F1BC02">
    <w:name w:val="3199C41EC83E4AA3969B74FB115F1BC0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457AF47DC54EC48367D6477F98F4EC2">
    <w:name w:val="9F457AF47DC54EC48367D6477F98F4EC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7D9C7AC844FB9A996CCF068CF1E202">
    <w:name w:val="09F7D9C7AC844FB9A996CCF068CF1E20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D59AD0C984B60B706907BC47E007C2">
    <w:name w:val="7CDD59AD0C984B60B706907BC47E007C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B0318C8324231A6257C4E4250DA59">
    <w:name w:val="6EEB0318C8324231A6257C4E4250DA59"/>
    <w:rsid w:val="009F3289"/>
  </w:style>
  <w:style w:type="paragraph" w:customStyle="1" w:styleId="D4C654B7954943E1992533B5398D9DEF">
    <w:name w:val="D4C654B7954943E1992533B5398D9DEF"/>
    <w:rsid w:val="009F3289"/>
  </w:style>
  <w:style w:type="paragraph" w:customStyle="1" w:styleId="EF1EB89A2F6E4D98816B96243D4B8A46">
    <w:name w:val="EF1EB89A2F6E4D98816B96243D4B8A46"/>
    <w:rsid w:val="009F3289"/>
  </w:style>
  <w:style w:type="paragraph" w:customStyle="1" w:styleId="0D1D612C79B74AAF82F51C991319DCD0">
    <w:name w:val="0D1D612C79B74AAF82F51C991319DCD0"/>
    <w:rsid w:val="009F3289"/>
  </w:style>
  <w:style w:type="paragraph" w:customStyle="1" w:styleId="58CB811BADE4495BAC4D17E5EA2D0C93">
    <w:name w:val="58CB811BADE4495BAC4D17E5EA2D0C93"/>
    <w:rsid w:val="009F3289"/>
  </w:style>
  <w:style w:type="paragraph" w:customStyle="1" w:styleId="03A2809683F9455D9F157C2136EEEC58">
    <w:name w:val="03A2809683F9455D9F157C2136EEEC58"/>
    <w:rsid w:val="009F3289"/>
  </w:style>
  <w:style w:type="paragraph" w:customStyle="1" w:styleId="53D79E38EADE4883A45D3C797FFB5098">
    <w:name w:val="53D79E38EADE4883A45D3C797FFB5098"/>
    <w:rsid w:val="009F3289"/>
  </w:style>
  <w:style w:type="paragraph" w:customStyle="1" w:styleId="7941AFCAF07843C3BC869BBF9B0D3FDD">
    <w:name w:val="7941AFCAF07843C3BC869BBF9B0D3FDD"/>
    <w:rsid w:val="009F3289"/>
  </w:style>
  <w:style w:type="paragraph" w:customStyle="1" w:styleId="DC0316C066C440C98B9F17564D5A97CA">
    <w:name w:val="DC0316C066C440C98B9F17564D5A97CA"/>
    <w:rsid w:val="009F3289"/>
  </w:style>
  <w:style w:type="paragraph" w:customStyle="1" w:styleId="8674AAC6F2A34A6C8BEABE46E76877F6">
    <w:name w:val="8674AAC6F2A34A6C8BEABE46E76877F6"/>
    <w:rsid w:val="009F3289"/>
  </w:style>
  <w:style w:type="paragraph" w:customStyle="1" w:styleId="60C6829B15F34696B79181F848E242BF">
    <w:name w:val="60C6829B15F34696B79181F848E242BF"/>
    <w:rsid w:val="009F3289"/>
  </w:style>
  <w:style w:type="paragraph" w:customStyle="1" w:styleId="09F8E0CFCE6142A98FFB820A306B2DB03">
    <w:name w:val="09F8E0CFCE6142A98FFB820A306B2DB0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F74FF880F408D9DD9ED43D23DC2443">
    <w:name w:val="972F74FF880F408D9DD9ED43D23DC244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7CA16BFC849C39AB9881C14A824FE3">
    <w:name w:val="13B7CA16BFC849C39AB9881C14A824FE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C369EE52B431E91DD98F720D0FD9E3">
    <w:name w:val="6A9C369EE52B431E91DD98F720D0FD9E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C0A6A7B641BC90D3502800D7983A3">
    <w:name w:val="705AC0A6A7B641BC90D3502800D7983A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5B92C12484904BC81A3B06F40EBD33">
    <w:name w:val="4FD5B92C12484904BC81A3B06F40EBD3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2BFC75D9F41BDA25A30D308520B963">
    <w:name w:val="3A82BFC75D9F41BDA25A30D308520B96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8D5C8E69D4B7C9DFA9760C8038CB93">
    <w:name w:val="34A8D5C8E69D4B7C9DFA9760C8038CB9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840C4CB114E9EA0F98C0A0E31219C3">
    <w:name w:val="FA1840C4CB114E9EA0F98C0A0E31219C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551E873D545EB99AA91244D90CE373">
    <w:name w:val="CA2551E873D545EB99AA91244D90CE37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F3707AF03B419EADCC0428A2189F703">
    <w:name w:val="3BF3707AF03B419EADCC0428A2189F70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3F62046724C8C87142C0B15923A022">
    <w:name w:val="CAC3F62046724C8C87142C0B15923A02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D100D589B46C9A0C908C0C2A4428B2">
    <w:name w:val="25ED100D589B46C9A0C908C0C2A4428B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B475E316FB4742B83D3EE3E21109183">
    <w:name w:val="8AB475E316FB4742B83D3EE3E2110918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48C42D7B044E8985DC31FEF9F3A2901">
    <w:name w:val="9B48C42D7B044E8985DC31FEF9F3A290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0B1F5D9B54F62812BA163BD6C500A">
    <w:name w:val="D880B1F5D9B54F62812BA163BD6C500A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C09CDAB6E42009B3F45568A62568D2">
    <w:name w:val="128C09CDAB6E42009B3F45568A62568D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9C1D68A224FA180E9D3E7A422819F3">
    <w:name w:val="F629C1D68A224FA180E9D3E7A422819F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8EE0BD056E403C9B997B88A5CDA04D4">
    <w:name w:val="4C8EE0BD056E403C9B997B88A5CDA04D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FD2706BA148BBBDBD703E264CB2C41">
    <w:name w:val="5C0FD2706BA148BBBDBD703E264CB2C4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B0318C8324231A6257C4E4250DA591">
    <w:name w:val="6EEB0318C8324231A6257C4E4250DA59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A9A23F2C0429DA5BF68861E9DAE1B3">
    <w:name w:val="89CA9A23F2C0429DA5BF68861E9DAE1B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57263A0474403B99C5F08AAFE0EA42">
    <w:name w:val="58257263A0474403B99C5F08AAFE0EA4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B7A133232454DB5FFBDEEBF5AAEE63">
    <w:name w:val="223B7A133232454DB5FFBDEEBF5AAEE6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C9D3D950D4B45A3530C552F4208A04">
    <w:name w:val="611C9D3D950D4B45A3530C552F4208A0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C37DF28984F97BF44009788846056">
    <w:name w:val="0AAC37DF28984F97BF4400978884605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623C6790C48E889625D051900F03F">
    <w:name w:val="981623C6790C48E889625D051900F03F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718EDFA91A41009223D02AA76080B0">
    <w:name w:val="F3718EDFA91A41009223D02AA76080B0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D25D2F3444467BE78B9D4F5622D093">
    <w:name w:val="FF6D25D2F3444467BE78B9D4F5622D09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9DD0151384A8B8587A836EF9D76AE3">
    <w:name w:val="4769DD0151384A8B8587A836EF9D76AE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21E2AF510340D7927F3D64D5B3E8333">
    <w:name w:val="7E21E2AF510340D7927F3D64D5B3E833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1D1DDC18B4963B0EBB584BBE6D3B03">
    <w:name w:val="B4E1D1DDC18B4963B0EBB584BBE6D3B0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C654B7954943E1992533B5398D9DEF1">
    <w:name w:val="D4C654B7954943E1992533B5398D9DEF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EB89A2F6E4D98816B96243D4B8A461">
    <w:name w:val="EF1EB89A2F6E4D98816B96243D4B8A46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7934D5F4C4E99A3AB97785B2B73C3">
    <w:name w:val="7607934D5F4C4E99A3AB97785B2B73C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B303914D04690ABDC60D94615FE7C3">
    <w:name w:val="A99B303914D04690ABDC60D94615FE7C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674A3EC7A43EDAAFF13357A14AEB13">
    <w:name w:val="3B5674A3EC7A43EDAAFF13357A14AEB1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3A1A2B46F42238ACFE4C53A6F117A3">
    <w:name w:val="4F93A1A2B46F42238ACFE4C53A6F117A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7019A568C34B26ACD2B327C485444C3">
    <w:name w:val="407019A568C34B26ACD2B327C485444C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612C79B74AAF82F51C991319DCD01">
    <w:name w:val="0D1D612C79B74AAF82F51C991319DCD0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B811BADE4495BAC4D17E5EA2D0C931">
    <w:name w:val="58CB811BADE4495BAC4D17E5EA2D0C93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E8E896F3540818CB1F9F11FF77DBC3">
    <w:name w:val="734E8E896F3540818CB1F9F11FF77DBC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C5B8A100A4EBBB193036EEB68595A3">
    <w:name w:val="79BC5B8A100A4EBBB193036EEB68595A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E5CFFAEF34120B5316A7EA042277C3">
    <w:name w:val="062E5CFFAEF34120B5316A7EA042277C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DEE60FA1334892B9F1E996ADC51D223">
    <w:name w:val="EBDEE60FA1334892B9F1E996ADC51D22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2809683F9455D9F157C2136EEEC581">
    <w:name w:val="03A2809683F9455D9F157C2136EEEC58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79E38EADE4883A45D3C797FFB50981">
    <w:name w:val="53D79E38EADE4883A45D3C797FFB5098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99F31C6E7B44968411853DE8293EC23">
    <w:name w:val="3C99F31C6E7B44968411853DE8293EC2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4037D828F4465B6AC6CFD32CF03E73">
    <w:name w:val="3D84037D828F4465B6AC6CFD32CF03E7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6F58F23B0746BDB36254E41EDDD5373">
    <w:name w:val="9E6F58F23B0746BDB36254E41EDDD537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C8A8EC38D4190A0FEDCE6D17F4E253">
    <w:name w:val="3E8C8A8EC38D4190A0FEDCE6D17F4E25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1AFCAF07843C3BC869BBF9B0D3FDD1">
    <w:name w:val="7941AFCAF07843C3BC869BBF9B0D3FDD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316C066C440C98B9F17564D5A97CA1">
    <w:name w:val="DC0316C066C440C98B9F17564D5A97CA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9C41EC83E4AA3969B74FB115F1BC03">
    <w:name w:val="3199C41EC83E4AA3969B74FB115F1BC0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457AF47DC54EC48367D6477F98F4EC3">
    <w:name w:val="9F457AF47DC54EC48367D6477F98F4EC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7D9C7AC844FB9A996CCF068CF1E203">
    <w:name w:val="09F7D9C7AC844FB9A996CCF068CF1E20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D59AD0C984B60B706907BC47E007C3">
    <w:name w:val="7CDD59AD0C984B60B706907BC47E007C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4AAC6F2A34A6C8BEABE46E76877F61">
    <w:name w:val="8674AAC6F2A34A6C8BEABE46E76877F6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6829B15F34696B79181F848E242BF1">
    <w:name w:val="60C6829B15F34696B79181F848E242BF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C63E60D224560A88D00332CDEC6F2">
    <w:name w:val="351C63E60D224560A88D00332CDEC6F2"/>
    <w:rsid w:val="009F3289"/>
  </w:style>
  <w:style w:type="paragraph" w:customStyle="1" w:styleId="FF9880426C1F4A8D9DAE75A51BC2AFF9">
    <w:name w:val="FF9880426C1F4A8D9DAE75A51BC2AFF9"/>
    <w:rsid w:val="009F3289"/>
  </w:style>
  <w:style w:type="paragraph" w:customStyle="1" w:styleId="09F8E0CFCE6142A98FFB820A306B2DB04">
    <w:name w:val="09F8E0CFCE6142A98FFB820A306B2DB0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F74FF880F408D9DD9ED43D23DC2444">
    <w:name w:val="972F74FF880F408D9DD9ED43D23DC244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7CA16BFC849C39AB9881C14A824FE4">
    <w:name w:val="13B7CA16BFC849C39AB9881C14A824FE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C369EE52B431E91DD98F720D0FD9E4">
    <w:name w:val="6A9C369EE52B431E91DD98F720D0FD9E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C0A6A7B641BC90D3502800D7983A4">
    <w:name w:val="705AC0A6A7B641BC90D3502800D7983A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5B92C12484904BC81A3B06F40EBD34">
    <w:name w:val="4FD5B92C12484904BC81A3B06F40EBD3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2BFC75D9F41BDA25A30D308520B964">
    <w:name w:val="3A82BFC75D9F41BDA25A30D308520B96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8D5C8E69D4B7C9DFA9760C8038CB94">
    <w:name w:val="34A8D5C8E69D4B7C9DFA9760C8038CB9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840C4CB114E9EA0F98C0A0E31219C4">
    <w:name w:val="FA1840C4CB114E9EA0F98C0A0E31219C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551E873D545EB99AA91244D90CE374">
    <w:name w:val="CA2551E873D545EB99AA91244D90CE37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F3707AF03B419EADCC0428A2189F704">
    <w:name w:val="3BF3707AF03B419EADCC0428A2189F70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3F62046724C8C87142C0B15923A023">
    <w:name w:val="CAC3F62046724C8C87142C0B15923A02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D100D589B46C9A0C908C0C2A4428B3">
    <w:name w:val="25ED100D589B46C9A0C908C0C2A4428B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B475E316FB4742B83D3EE3E21109184">
    <w:name w:val="8AB475E316FB4742B83D3EE3E2110918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48C42D7B044E8985DC31FEF9F3A2902">
    <w:name w:val="9B48C42D7B044E8985DC31FEF9F3A290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0B1F5D9B54F62812BA163BD6C500A1">
    <w:name w:val="D880B1F5D9B54F62812BA163BD6C500A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C09CDAB6E42009B3F45568A62568D3">
    <w:name w:val="128C09CDAB6E42009B3F45568A62568D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9C1D68A224FA180E9D3E7A422819F4">
    <w:name w:val="F629C1D68A224FA180E9D3E7A422819F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8EE0BD056E403C9B997B88A5CDA04D5">
    <w:name w:val="4C8EE0BD056E403C9B997B88A5CDA04D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FD2706BA148BBBDBD703E264CB2C42">
    <w:name w:val="5C0FD2706BA148BBBDBD703E264CB2C4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B0318C8324231A6257C4E4250DA592">
    <w:name w:val="6EEB0318C8324231A6257C4E4250DA59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A9A23F2C0429DA5BF68861E9DAE1B4">
    <w:name w:val="89CA9A23F2C0429DA5BF68861E9DAE1B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57263A0474403B99C5F08AAFE0EA43">
    <w:name w:val="58257263A0474403B99C5F08AAFE0EA4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B7A133232454DB5FFBDEEBF5AAEE64">
    <w:name w:val="223B7A133232454DB5FFBDEEBF5AAEE6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C9D3D950D4B45A3530C552F4208A05">
    <w:name w:val="611C9D3D950D4B45A3530C552F4208A0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C37DF28984F97BF440097888460561">
    <w:name w:val="0AAC37DF28984F97BF44009788846056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623C6790C48E889625D051900F03F1">
    <w:name w:val="981623C6790C48E889625D051900F03F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718EDFA91A41009223D02AA76080B01">
    <w:name w:val="F3718EDFA91A41009223D02AA76080B0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D25D2F3444467BE78B9D4F5622D094">
    <w:name w:val="FF6D25D2F3444467BE78B9D4F5622D09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9DD0151384A8B8587A836EF9D76AE4">
    <w:name w:val="4769DD0151384A8B8587A836EF9D76AE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21E2AF510340D7927F3D64D5B3E8334">
    <w:name w:val="7E21E2AF510340D7927F3D64D5B3E833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1D1DDC18B4963B0EBB584BBE6D3B04">
    <w:name w:val="B4E1D1DDC18B4963B0EBB584BBE6D3B0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C654B7954943E1992533B5398D9DEF2">
    <w:name w:val="D4C654B7954943E1992533B5398D9DEF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EB89A2F6E4D98816B96243D4B8A462">
    <w:name w:val="EF1EB89A2F6E4D98816B96243D4B8A46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7934D5F4C4E99A3AB97785B2B73C31">
    <w:name w:val="7607934D5F4C4E99A3AB97785B2B73C3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B303914D04690ABDC60D94615FE7C4">
    <w:name w:val="A99B303914D04690ABDC60D94615FE7C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674A3EC7A43EDAAFF13357A14AEB14">
    <w:name w:val="3B5674A3EC7A43EDAAFF13357A14AEB1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3A1A2B46F42238ACFE4C53A6F117A4">
    <w:name w:val="4F93A1A2B46F42238ACFE4C53A6F117A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7019A568C34B26ACD2B327C485444C4">
    <w:name w:val="407019A568C34B26ACD2B327C485444C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612C79B74AAF82F51C991319DCD02">
    <w:name w:val="0D1D612C79B74AAF82F51C991319DCD0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B811BADE4495BAC4D17E5EA2D0C932">
    <w:name w:val="58CB811BADE4495BAC4D17E5EA2D0C93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E8E896F3540818CB1F9F11FF77DBC4">
    <w:name w:val="734E8E896F3540818CB1F9F11FF77DBC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C5B8A100A4EBBB193036EEB68595A4">
    <w:name w:val="79BC5B8A100A4EBBB193036EEB68595A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E5CFFAEF34120B5316A7EA042277C4">
    <w:name w:val="062E5CFFAEF34120B5316A7EA042277C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DEE60FA1334892B9F1E996ADC51D224">
    <w:name w:val="EBDEE60FA1334892B9F1E996ADC51D22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2809683F9455D9F157C2136EEEC582">
    <w:name w:val="03A2809683F9455D9F157C2136EEEC58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79E38EADE4883A45D3C797FFB50982">
    <w:name w:val="53D79E38EADE4883A45D3C797FFB5098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99F31C6E7B44968411853DE8293EC24">
    <w:name w:val="3C99F31C6E7B44968411853DE8293EC2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4037D828F4465B6AC6CFD32CF03E74">
    <w:name w:val="3D84037D828F4465B6AC6CFD32CF03E7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6F58F23B0746BDB36254E41EDDD5374">
    <w:name w:val="9E6F58F23B0746BDB36254E41EDDD537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C8A8EC38D4190A0FEDCE6D17F4E254">
    <w:name w:val="3E8C8A8EC38D4190A0FEDCE6D17F4E25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1AFCAF07843C3BC869BBF9B0D3FDD2">
    <w:name w:val="7941AFCAF07843C3BC869BBF9B0D3FDD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316C066C440C98B9F17564D5A97CA2">
    <w:name w:val="DC0316C066C440C98B9F17564D5A97CA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9C41EC83E4AA3969B74FB115F1BC04">
    <w:name w:val="3199C41EC83E4AA3969B74FB115F1BC0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457AF47DC54EC48367D6477F98F4EC4">
    <w:name w:val="9F457AF47DC54EC48367D6477F98F4EC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7D9C7AC844FB9A996CCF068CF1E204">
    <w:name w:val="09F7D9C7AC844FB9A996CCF068CF1E20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D59AD0C984B60B706907BC47E007C4">
    <w:name w:val="7CDD59AD0C984B60B706907BC47E007C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4AAC6F2A34A6C8BEABE46E76877F62">
    <w:name w:val="8674AAC6F2A34A6C8BEABE46E76877F6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6829B15F34696B79181F848E242BF2">
    <w:name w:val="60C6829B15F34696B79181F848E242BF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A376FFBE34033BF0AC7C286E7660A">
    <w:name w:val="70DA376FFBE34033BF0AC7C286E7660A"/>
    <w:rsid w:val="009F3289"/>
  </w:style>
  <w:style w:type="paragraph" w:customStyle="1" w:styleId="AEC1F202FD984AD1AFA473CA0D5631DC">
    <w:name w:val="AEC1F202FD984AD1AFA473CA0D5631DC"/>
    <w:rsid w:val="009F3289"/>
  </w:style>
  <w:style w:type="paragraph" w:customStyle="1" w:styleId="E4B3A41613A649789E0CD098405E6451">
    <w:name w:val="E4B3A41613A649789E0CD098405E6451"/>
    <w:rsid w:val="009F3289"/>
  </w:style>
  <w:style w:type="paragraph" w:customStyle="1" w:styleId="09F8E0CFCE6142A98FFB820A306B2DB05">
    <w:name w:val="09F8E0CFCE6142A98FFB820A306B2DB0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F74FF880F408D9DD9ED43D23DC2445">
    <w:name w:val="972F74FF880F408D9DD9ED43D23DC244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7CA16BFC849C39AB9881C14A824FE5">
    <w:name w:val="13B7CA16BFC849C39AB9881C14A824FE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C369EE52B431E91DD98F720D0FD9E5">
    <w:name w:val="6A9C369EE52B431E91DD98F720D0FD9E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C0A6A7B641BC90D3502800D7983A5">
    <w:name w:val="705AC0A6A7B641BC90D3502800D7983A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5B92C12484904BC81A3B06F40EBD35">
    <w:name w:val="4FD5B92C12484904BC81A3B06F40EBD3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2BFC75D9F41BDA25A30D308520B965">
    <w:name w:val="3A82BFC75D9F41BDA25A30D308520B96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8D5C8E69D4B7C9DFA9760C8038CB95">
    <w:name w:val="34A8D5C8E69D4B7C9DFA9760C8038CB9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840C4CB114E9EA0F98C0A0E31219C5">
    <w:name w:val="FA1840C4CB114E9EA0F98C0A0E31219C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551E873D545EB99AA91244D90CE375">
    <w:name w:val="CA2551E873D545EB99AA91244D90CE37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F3707AF03B419EADCC0428A2189F705">
    <w:name w:val="3BF3707AF03B419EADCC0428A2189F70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3F62046724C8C87142C0B15923A024">
    <w:name w:val="CAC3F62046724C8C87142C0B15923A02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D100D589B46C9A0C908C0C2A4428B4">
    <w:name w:val="25ED100D589B46C9A0C908C0C2A4428B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B475E316FB4742B83D3EE3E21109185">
    <w:name w:val="8AB475E316FB4742B83D3EE3E2110918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48C42D7B044E8985DC31FEF9F3A2903">
    <w:name w:val="9B48C42D7B044E8985DC31FEF9F3A290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0B1F5D9B54F62812BA163BD6C500A2">
    <w:name w:val="D880B1F5D9B54F62812BA163BD6C500A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C09CDAB6E42009B3F45568A62568D4">
    <w:name w:val="128C09CDAB6E42009B3F45568A62568D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9C1D68A224FA180E9D3E7A422819F5">
    <w:name w:val="F629C1D68A224FA180E9D3E7A422819F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8EE0BD056E403C9B997B88A5CDA04D6">
    <w:name w:val="4C8EE0BD056E403C9B997B88A5CDA04D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FD2706BA148BBBDBD703E264CB2C43">
    <w:name w:val="5C0FD2706BA148BBBDBD703E264CB2C4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B0318C8324231A6257C4E4250DA593">
    <w:name w:val="6EEB0318C8324231A6257C4E4250DA59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A9A23F2C0429DA5BF68861E9DAE1B5">
    <w:name w:val="89CA9A23F2C0429DA5BF68861E9DAE1B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57263A0474403B99C5F08AAFE0EA44">
    <w:name w:val="58257263A0474403B99C5F08AAFE0EA4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B7A133232454DB5FFBDEEBF5AAEE65">
    <w:name w:val="223B7A133232454DB5FFBDEEBF5AAEE6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C9D3D950D4B45A3530C552F4208A06">
    <w:name w:val="611C9D3D950D4B45A3530C552F4208A0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C37DF28984F97BF440097888460562">
    <w:name w:val="0AAC37DF28984F97BF44009788846056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623C6790C48E889625D051900F03F2">
    <w:name w:val="981623C6790C48E889625D051900F03F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718EDFA91A41009223D02AA76080B02">
    <w:name w:val="F3718EDFA91A41009223D02AA76080B0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D25D2F3444467BE78B9D4F5622D095">
    <w:name w:val="FF6D25D2F3444467BE78B9D4F5622D09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9DD0151384A8B8587A836EF9D76AE5">
    <w:name w:val="4769DD0151384A8B8587A836EF9D76AE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21E2AF510340D7927F3D64D5B3E8335">
    <w:name w:val="7E21E2AF510340D7927F3D64D5B3E833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1D1DDC18B4963B0EBB584BBE6D3B05">
    <w:name w:val="B4E1D1DDC18B4963B0EBB584BBE6D3B0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C654B7954943E1992533B5398D9DEF3">
    <w:name w:val="D4C654B7954943E1992533B5398D9DEF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EB89A2F6E4D98816B96243D4B8A463">
    <w:name w:val="EF1EB89A2F6E4D98816B96243D4B8A46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7934D5F4C4E99A3AB97785B2B73C32">
    <w:name w:val="7607934D5F4C4E99A3AB97785B2B73C3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B303914D04690ABDC60D94615FE7C5">
    <w:name w:val="A99B303914D04690ABDC60D94615FE7C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674A3EC7A43EDAAFF13357A14AEB15">
    <w:name w:val="3B5674A3EC7A43EDAAFF13357A14AEB1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3A1A2B46F42238ACFE4C53A6F117A5">
    <w:name w:val="4F93A1A2B46F42238ACFE4C53A6F117A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7019A568C34B26ACD2B327C485444C5">
    <w:name w:val="407019A568C34B26ACD2B327C485444C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612C79B74AAF82F51C991319DCD03">
    <w:name w:val="0D1D612C79B74AAF82F51C991319DCD0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B811BADE4495BAC4D17E5EA2D0C933">
    <w:name w:val="58CB811BADE4495BAC4D17E5EA2D0C93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E8E896F3540818CB1F9F11FF77DBC5">
    <w:name w:val="734E8E896F3540818CB1F9F11FF77DBC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C5B8A100A4EBBB193036EEB68595A5">
    <w:name w:val="79BC5B8A100A4EBBB193036EEB68595A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E5CFFAEF34120B5316A7EA042277C5">
    <w:name w:val="062E5CFFAEF34120B5316A7EA042277C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DEE60FA1334892B9F1E996ADC51D225">
    <w:name w:val="EBDEE60FA1334892B9F1E996ADC51D22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2809683F9455D9F157C2136EEEC583">
    <w:name w:val="03A2809683F9455D9F157C2136EEEC58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79E38EADE4883A45D3C797FFB50983">
    <w:name w:val="53D79E38EADE4883A45D3C797FFB5098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99F31C6E7B44968411853DE8293EC25">
    <w:name w:val="3C99F31C6E7B44968411853DE8293EC2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4037D828F4465B6AC6CFD32CF03E75">
    <w:name w:val="3D84037D828F4465B6AC6CFD32CF03E7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6F58F23B0746BDB36254E41EDDD5375">
    <w:name w:val="9E6F58F23B0746BDB36254E41EDDD537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C8A8EC38D4190A0FEDCE6D17F4E255">
    <w:name w:val="3E8C8A8EC38D4190A0FEDCE6D17F4E25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1AFCAF07843C3BC869BBF9B0D3FDD3">
    <w:name w:val="7941AFCAF07843C3BC869BBF9B0D3FDD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316C066C440C98B9F17564D5A97CA3">
    <w:name w:val="DC0316C066C440C98B9F17564D5A97CA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9C41EC83E4AA3969B74FB115F1BC05">
    <w:name w:val="3199C41EC83E4AA3969B74FB115F1BC0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457AF47DC54EC48367D6477F98F4EC5">
    <w:name w:val="9F457AF47DC54EC48367D6477F98F4EC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7D9C7AC844FB9A996CCF068CF1E205">
    <w:name w:val="09F7D9C7AC844FB9A996CCF068CF1E20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D59AD0C984B60B706907BC47E007C5">
    <w:name w:val="7CDD59AD0C984B60B706907BC47E007C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4AAC6F2A34A6C8BEABE46E76877F63">
    <w:name w:val="8674AAC6F2A34A6C8BEABE46E76877F6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6829B15F34696B79181F848E242BF3">
    <w:name w:val="60C6829B15F34696B79181F848E242BF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1F202FD984AD1AFA473CA0D5631DC1">
    <w:name w:val="AEC1F202FD984AD1AFA473CA0D5631DC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3A41613A649789E0CD098405E64511">
    <w:name w:val="E4B3A41613A649789E0CD098405E6451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50AD4DD3247C1A699AA91D349F44A">
    <w:name w:val="98150AD4DD3247C1A699AA91D349F44A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F74FF880F408D9DD9ED43D23DC2446">
    <w:name w:val="972F74FF880F408D9DD9ED43D23DC244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7CA16BFC849C39AB9881C14A824FE6">
    <w:name w:val="13B7CA16BFC849C39AB9881C14A824FE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C369EE52B431E91DD98F720D0FD9E6">
    <w:name w:val="6A9C369EE52B431E91DD98F720D0FD9E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C0A6A7B641BC90D3502800D7983A6">
    <w:name w:val="705AC0A6A7B641BC90D3502800D7983A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5B92C12484904BC81A3B06F40EBD36">
    <w:name w:val="4FD5B92C12484904BC81A3B06F40EBD3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2BFC75D9F41BDA25A30D308520B966">
    <w:name w:val="3A82BFC75D9F41BDA25A30D308520B96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8D5C8E69D4B7C9DFA9760C8038CB96">
    <w:name w:val="34A8D5C8E69D4B7C9DFA9760C8038CB9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840C4CB114E9EA0F98C0A0E31219C6">
    <w:name w:val="FA1840C4CB114E9EA0F98C0A0E31219C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551E873D545EB99AA91244D90CE376">
    <w:name w:val="CA2551E873D545EB99AA91244D90CE37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F3707AF03B419EADCC0428A2189F706">
    <w:name w:val="3BF3707AF03B419EADCC0428A2189F70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3F62046724C8C87142C0B15923A025">
    <w:name w:val="CAC3F62046724C8C87142C0B15923A02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D100D589B46C9A0C908C0C2A4428B5">
    <w:name w:val="25ED100D589B46C9A0C908C0C2A4428B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B475E316FB4742B83D3EE3E21109186">
    <w:name w:val="8AB475E316FB4742B83D3EE3E2110918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48C42D7B044E8985DC31FEF9F3A2904">
    <w:name w:val="9B48C42D7B044E8985DC31FEF9F3A290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0B1F5D9B54F62812BA163BD6C500A3">
    <w:name w:val="D880B1F5D9B54F62812BA163BD6C500A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C09CDAB6E42009B3F45568A62568D5">
    <w:name w:val="128C09CDAB6E42009B3F45568A62568D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9C1D68A224FA180E9D3E7A422819F6">
    <w:name w:val="F629C1D68A224FA180E9D3E7A422819F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8EE0BD056E403C9B997B88A5CDA04D7">
    <w:name w:val="4C8EE0BD056E403C9B997B88A5CDA04D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FD2706BA148BBBDBD703E264CB2C44">
    <w:name w:val="5C0FD2706BA148BBBDBD703E264CB2C4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B0318C8324231A6257C4E4250DA594">
    <w:name w:val="6EEB0318C8324231A6257C4E4250DA59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A9A23F2C0429DA5BF68861E9DAE1B6">
    <w:name w:val="89CA9A23F2C0429DA5BF68861E9DAE1B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57263A0474403B99C5F08AAFE0EA45">
    <w:name w:val="58257263A0474403B99C5F08AAFE0EA4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B7A133232454DB5FFBDEEBF5AAEE66">
    <w:name w:val="223B7A133232454DB5FFBDEEBF5AAEE6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C9D3D950D4B45A3530C552F4208A07">
    <w:name w:val="611C9D3D950D4B45A3530C552F4208A0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C37DF28984F97BF440097888460563">
    <w:name w:val="0AAC37DF28984F97BF44009788846056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623C6790C48E889625D051900F03F3">
    <w:name w:val="981623C6790C48E889625D051900F03F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718EDFA91A41009223D02AA76080B03">
    <w:name w:val="F3718EDFA91A41009223D02AA76080B0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D25D2F3444467BE78B9D4F5622D096">
    <w:name w:val="FF6D25D2F3444467BE78B9D4F5622D09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9DD0151384A8B8587A836EF9D76AE6">
    <w:name w:val="4769DD0151384A8B8587A836EF9D76AE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21E2AF510340D7927F3D64D5B3E8336">
    <w:name w:val="7E21E2AF510340D7927F3D64D5B3E833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1D1DDC18B4963B0EBB584BBE6D3B06">
    <w:name w:val="B4E1D1DDC18B4963B0EBB584BBE6D3B0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C654B7954943E1992533B5398D9DEF4">
    <w:name w:val="D4C654B7954943E1992533B5398D9DEF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EB89A2F6E4D98816B96243D4B8A464">
    <w:name w:val="EF1EB89A2F6E4D98816B96243D4B8A46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7934D5F4C4E99A3AB97785B2B73C33">
    <w:name w:val="7607934D5F4C4E99A3AB97785B2B73C3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B303914D04690ABDC60D94615FE7C6">
    <w:name w:val="A99B303914D04690ABDC60D94615FE7C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674A3EC7A43EDAAFF13357A14AEB16">
    <w:name w:val="3B5674A3EC7A43EDAAFF13357A14AEB1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3A1A2B46F42238ACFE4C53A6F117A6">
    <w:name w:val="4F93A1A2B46F42238ACFE4C53A6F117A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7019A568C34B26ACD2B327C485444C6">
    <w:name w:val="407019A568C34B26ACD2B327C485444C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612C79B74AAF82F51C991319DCD04">
    <w:name w:val="0D1D612C79B74AAF82F51C991319DCD0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B811BADE4495BAC4D17E5EA2D0C934">
    <w:name w:val="58CB811BADE4495BAC4D17E5EA2D0C93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E8E896F3540818CB1F9F11FF77DBC6">
    <w:name w:val="734E8E896F3540818CB1F9F11FF77DBC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C5B8A100A4EBBB193036EEB68595A6">
    <w:name w:val="79BC5B8A100A4EBBB193036EEB68595A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E5CFFAEF34120B5316A7EA042277C6">
    <w:name w:val="062E5CFFAEF34120B5316A7EA042277C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DEE60FA1334892B9F1E996ADC51D226">
    <w:name w:val="EBDEE60FA1334892B9F1E996ADC51D22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2809683F9455D9F157C2136EEEC584">
    <w:name w:val="03A2809683F9455D9F157C2136EEEC58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79E38EADE4883A45D3C797FFB50984">
    <w:name w:val="53D79E38EADE4883A45D3C797FFB5098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99F31C6E7B44968411853DE8293EC26">
    <w:name w:val="3C99F31C6E7B44968411853DE8293EC2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4037D828F4465B6AC6CFD32CF03E76">
    <w:name w:val="3D84037D828F4465B6AC6CFD32CF03E7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6F58F23B0746BDB36254E41EDDD5376">
    <w:name w:val="9E6F58F23B0746BDB36254E41EDDD537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C8A8EC38D4190A0FEDCE6D17F4E256">
    <w:name w:val="3E8C8A8EC38D4190A0FEDCE6D17F4E25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1AFCAF07843C3BC869BBF9B0D3FDD4">
    <w:name w:val="7941AFCAF07843C3BC869BBF9B0D3FDD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316C066C440C98B9F17564D5A97CA4">
    <w:name w:val="DC0316C066C440C98B9F17564D5A97CA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9C41EC83E4AA3969B74FB115F1BC06">
    <w:name w:val="3199C41EC83E4AA3969B74FB115F1BC0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457AF47DC54EC48367D6477F98F4EC6">
    <w:name w:val="9F457AF47DC54EC48367D6477F98F4EC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7D9C7AC844FB9A996CCF068CF1E206">
    <w:name w:val="09F7D9C7AC844FB9A996CCF068CF1E20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D59AD0C984B60B706907BC47E007C6">
    <w:name w:val="7CDD59AD0C984B60B706907BC47E007C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4AAC6F2A34A6C8BEABE46E76877F64">
    <w:name w:val="8674AAC6F2A34A6C8BEABE46E76877F6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6829B15F34696B79181F848E242BF4">
    <w:name w:val="60C6829B15F34696B79181F848E242BF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1F202FD984AD1AFA473CA0D5631DC2">
    <w:name w:val="AEC1F202FD984AD1AFA473CA0D5631DC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3A41613A649789E0CD098405E64512">
    <w:name w:val="E4B3A41613A649789E0CD098405E6451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916DB6F06473FA9E011963298B156">
    <w:name w:val="E69916DB6F06473FA9E011963298B156"/>
    <w:rsid w:val="009F3289"/>
  </w:style>
  <w:style w:type="paragraph" w:customStyle="1" w:styleId="BD4B4BD3321340ADB54FC4640BBE1531">
    <w:name w:val="BD4B4BD3321340ADB54FC4640BBE1531"/>
    <w:rsid w:val="009F3289"/>
  </w:style>
  <w:style w:type="paragraph" w:customStyle="1" w:styleId="5D4071435C244F2CBBB8AA6ACF0498C4">
    <w:name w:val="5D4071435C244F2CBBB8AA6ACF0498C4"/>
    <w:rsid w:val="009F3289"/>
  </w:style>
  <w:style w:type="paragraph" w:customStyle="1" w:styleId="8E8521A93EBC47A084394C18918C64CB">
    <w:name w:val="8E8521A93EBC47A084394C18918C64CB"/>
    <w:rsid w:val="009F3289"/>
  </w:style>
  <w:style w:type="paragraph" w:customStyle="1" w:styleId="86264CF767424A45A38A9A854947F862">
    <w:name w:val="86264CF767424A45A38A9A854947F862"/>
    <w:rsid w:val="009F3289"/>
  </w:style>
  <w:style w:type="paragraph" w:customStyle="1" w:styleId="DA65A7577E3C4516B015DFD2996D0A52">
    <w:name w:val="DA65A7577E3C4516B015DFD2996D0A52"/>
    <w:rsid w:val="009F3289"/>
  </w:style>
  <w:style w:type="paragraph" w:customStyle="1" w:styleId="C6373A08A7BD45B7BA5DAEFCC11524ED">
    <w:name w:val="C6373A08A7BD45B7BA5DAEFCC11524ED"/>
    <w:rsid w:val="009F3289"/>
  </w:style>
  <w:style w:type="paragraph" w:customStyle="1" w:styleId="A0EF605EC178452EB734FC9EF1A2E81B">
    <w:name w:val="A0EF605EC178452EB734FC9EF1A2E81B"/>
    <w:rsid w:val="009F3289"/>
  </w:style>
  <w:style w:type="paragraph" w:customStyle="1" w:styleId="98150AD4DD3247C1A699AA91D349F44A1">
    <w:name w:val="98150AD4DD3247C1A699AA91D349F44A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F74FF880F408D9DD9ED43D23DC2447">
    <w:name w:val="972F74FF880F408D9DD9ED43D23DC244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7CA16BFC849C39AB9881C14A824FE7">
    <w:name w:val="13B7CA16BFC849C39AB9881C14A824FE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C369EE52B431E91DD98F720D0FD9E7">
    <w:name w:val="6A9C369EE52B431E91DD98F720D0FD9E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C0A6A7B641BC90D3502800D7983A7">
    <w:name w:val="705AC0A6A7B641BC90D3502800D7983A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5B92C12484904BC81A3B06F40EBD37">
    <w:name w:val="4FD5B92C12484904BC81A3B06F40EBD3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2BFC75D9F41BDA25A30D308520B967">
    <w:name w:val="3A82BFC75D9F41BDA25A30D308520B96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8D5C8E69D4B7C9DFA9760C8038CB97">
    <w:name w:val="34A8D5C8E69D4B7C9DFA9760C8038CB9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840C4CB114E9EA0F98C0A0E31219C7">
    <w:name w:val="FA1840C4CB114E9EA0F98C0A0E31219C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551E873D545EB99AA91244D90CE377">
    <w:name w:val="CA2551E873D545EB99AA91244D90CE37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F3707AF03B419EADCC0428A2189F707">
    <w:name w:val="3BF3707AF03B419EADCC0428A2189F70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3F62046724C8C87142C0B15923A026">
    <w:name w:val="CAC3F62046724C8C87142C0B15923A02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B82E64FEB4E7F997A13993D1155BB">
    <w:name w:val="46FB82E64FEB4E7F997A13993D1155BB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B475E316FB4742B83D3EE3E21109187">
    <w:name w:val="8AB475E316FB4742B83D3EE3E2110918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48C42D7B044E8985DC31FEF9F3A2905">
    <w:name w:val="9B48C42D7B044E8985DC31FEF9F3A290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0B1F5D9B54F62812BA163BD6C500A4">
    <w:name w:val="D880B1F5D9B54F62812BA163BD6C500A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C09CDAB6E42009B3F45568A62568D6">
    <w:name w:val="128C09CDAB6E42009B3F45568A62568D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916DB6F06473FA9E011963298B1561">
    <w:name w:val="E69916DB6F06473FA9E011963298B156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8EE0BD056E403C9B997B88A5CDA04D8">
    <w:name w:val="4C8EE0BD056E403C9B997B88A5CDA04D8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FD2706BA148BBBDBD703E264CB2C45">
    <w:name w:val="5C0FD2706BA148BBBDBD703E264CB2C4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B0318C8324231A6257C4E4250DA595">
    <w:name w:val="6EEB0318C8324231A6257C4E4250DA59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A9A23F2C0429DA5BF68861E9DAE1B7">
    <w:name w:val="89CA9A23F2C0429DA5BF68861E9DAE1B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57263A0474403B99C5F08AAFE0EA46">
    <w:name w:val="58257263A0474403B99C5F08AAFE0EA4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B4BD3321340ADB54FC4640BBE15311">
    <w:name w:val="BD4B4BD3321340ADB54FC4640BBE1531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C9D3D950D4B45A3530C552F4208A08">
    <w:name w:val="611C9D3D950D4B45A3530C552F4208A08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C37DF28984F97BF440097888460564">
    <w:name w:val="0AAC37DF28984F97BF44009788846056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623C6790C48E889625D051900F03F4">
    <w:name w:val="981623C6790C48E889625D051900F03F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F605EC178452EB734FC9EF1A2E81B1">
    <w:name w:val="A0EF605EC178452EB734FC9EF1A2E81B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D25D2F3444467BE78B9D4F5622D097">
    <w:name w:val="FF6D25D2F3444467BE78B9D4F5622D09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9DD0151384A8B8587A836EF9D76AE7">
    <w:name w:val="4769DD0151384A8B8587A836EF9D76AE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071435C244F2CBBB8AA6ACF0498C41">
    <w:name w:val="5D4071435C244F2CBBB8AA6ACF0498C4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1D1DDC18B4963B0EBB584BBE6D3B07">
    <w:name w:val="B4E1D1DDC18B4963B0EBB584BBE6D3B0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C654B7954943E1992533B5398D9DEF5">
    <w:name w:val="D4C654B7954943E1992533B5398D9DEF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EB89A2F6E4D98816B96243D4B8A465">
    <w:name w:val="EF1EB89A2F6E4D98816B96243D4B8A46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7934D5F4C4E99A3AB97785B2B73C34">
    <w:name w:val="7607934D5F4C4E99A3AB97785B2B73C3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B303914D04690ABDC60D94615FE7C7">
    <w:name w:val="A99B303914D04690ABDC60D94615FE7C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674A3EC7A43EDAAFF13357A14AEB17">
    <w:name w:val="3B5674A3EC7A43EDAAFF13357A14AEB1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8521A93EBC47A084394C18918C64CB1">
    <w:name w:val="8E8521A93EBC47A084394C18918C64CB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7019A568C34B26ACD2B327C485444C7">
    <w:name w:val="407019A568C34B26ACD2B327C485444C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612C79B74AAF82F51C991319DCD05">
    <w:name w:val="0D1D612C79B74AAF82F51C991319DCD0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B811BADE4495BAC4D17E5EA2D0C935">
    <w:name w:val="58CB811BADE4495BAC4D17E5EA2D0C93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E8E896F3540818CB1F9F11FF77DBC7">
    <w:name w:val="734E8E896F3540818CB1F9F11FF77DBC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C5B8A100A4EBBB193036EEB68595A7">
    <w:name w:val="79BC5B8A100A4EBBB193036EEB68595A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264CF767424A45A38A9A854947F8621">
    <w:name w:val="86264CF767424A45A38A9A854947F862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DEE60FA1334892B9F1E996ADC51D227">
    <w:name w:val="EBDEE60FA1334892B9F1E996ADC51D22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2809683F9455D9F157C2136EEEC585">
    <w:name w:val="03A2809683F9455D9F157C2136EEEC58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79E38EADE4883A45D3C797FFB50985">
    <w:name w:val="53D79E38EADE4883A45D3C797FFB5098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99F31C6E7B44968411853DE8293EC27">
    <w:name w:val="3C99F31C6E7B44968411853DE8293EC2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4037D828F4465B6AC6CFD32CF03E77">
    <w:name w:val="3D84037D828F4465B6AC6CFD32CF03E7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5A7577E3C4516B015DFD2996D0A521">
    <w:name w:val="DA65A7577E3C4516B015DFD2996D0A52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C8A8EC38D4190A0FEDCE6D17F4E257">
    <w:name w:val="3E8C8A8EC38D4190A0FEDCE6D17F4E25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1AFCAF07843C3BC869BBF9B0D3FDD5">
    <w:name w:val="7941AFCAF07843C3BC869BBF9B0D3FDD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316C066C440C98B9F17564D5A97CA5">
    <w:name w:val="DC0316C066C440C98B9F17564D5A97CA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9C41EC83E4AA3969B74FB115F1BC07">
    <w:name w:val="3199C41EC83E4AA3969B74FB115F1BC0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457AF47DC54EC48367D6477F98F4EC7">
    <w:name w:val="9F457AF47DC54EC48367D6477F98F4EC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373A08A7BD45B7BA5DAEFCC11524ED1">
    <w:name w:val="C6373A08A7BD45B7BA5DAEFCC11524ED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D59AD0C984B60B706907BC47E007C7">
    <w:name w:val="7CDD59AD0C984B60B706907BC47E007C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4AAC6F2A34A6C8BEABE46E76877F65">
    <w:name w:val="8674AAC6F2A34A6C8BEABE46E76877F6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6829B15F34696B79181F848E242BF5">
    <w:name w:val="60C6829B15F34696B79181F848E242BF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1F202FD984AD1AFA473CA0D5631DC3">
    <w:name w:val="AEC1F202FD984AD1AFA473CA0D5631DC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3A41613A649789E0CD098405E64513">
    <w:name w:val="E4B3A41613A649789E0CD098405E6451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50AD4DD3247C1A699AA91D349F44A2">
    <w:name w:val="98150AD4DD3247C1A699AA91D349F44A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F74FF880F408D9DD9ED43D23DC2448">
    <w:name w:val="972F74FF880F408D9DD9ED43D23DC2448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7CA16BFC849C39AB9881C14A824FE8">
    <w:name w:val="13B7CA16BFC849C39AB9881C14A824FE8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C369EE52B431E91DD98F720D0FD9E8">
    <w:name w:val="6A9C369EE52B431E91DD98F720D0FD9E8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C0A6A7B641BC90D3502800D7983A8">
    <w:name w:val="705AC0A6A7B641BC90D3502800D7983A8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5B92C12484904BC81A3B06F40EBD38">
    <w:name w:val="4FD5B92C12484904BC81A3B06F40EBD38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2BFC75D9F41BDA25A30D308520B968">
    <w:name w:val="3A82BFC75D9F41BDA25A30D308520B968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8D5C8E69D4B7C9DFA9760C8038CB98">
    <w:name w:val="34A8D5C8E69D4B7C9DFA9760C8038CB98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840C4CB114E9EA0F98C0A0E31219C8">
    <w:name w:val="FA1840C4CB114E9EA0F98C0A0E31219C8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551E873D545EB99AA91244D90CE378">
    <w:name w:val="CA2551E873D545EB99AA91244D90CE378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F3707AF03B419EADCC0428A2189F708">
    <w:name w:val="3BF3707AF03B419EADCC0428A2189F708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3F62046724C8C87142C0B15923A027">
    <w:name w:val="CAC3F62046724C8C87142C0B15923A02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B82E64FEB4E7F997A13993D1155BB1">
    <w:name w:val="46FB82E64FEB4E7F997A13993D1155BB1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B475E316FB4742B83D3EE3E21109188">
    <w:name w:val="8AB475E316FB4742B83D3EE3E21109188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48C42D7B044E8985DC31FEF9F3A2906">
    <w:name w:val="9B48C42D7B044E8985DC31FEF9F3A290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0B1F5D9B54F62812BA163BD6C500A5">
    <w:name w:val="D880B1F5D9B54F62812BA163BD6C500A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C09CDAB6E42009B3F45568A62568D7">
    <w:name w:val="128C09CDAB6E42009B3F45568A62568D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916DB6F06473FA9E011963298B1562">
    <w:name w:val="E69916DB6F06473FA9E011963298B156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8EE0BD056E403C9B997B88A5CDA04D9">
    <w:name w:val="4C8EE0BD056E403C9B997B88A5CDA04D9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FD2706BA148BBBDBD703E264CB2C46">
    <w:name w:val="5C0FD2706BA148BBBDBD703E264CB2C4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B0318C8324231A6257C4E4250DA596">
    <w:name w:val="6EEB0318C8324231A6257C4E4250DA59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A9A23F2C0429DA5BF68861E9DAE1B8">
    <w:name w:val="89CA9A23F2C0429DA5BF68861E9DAE1B8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57263A0474403B99C5F08AAFE0EA47">
    <w:name w:val="58257263A0474403B99C5F08AAFE0EA4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B4BD3321340ADB54FC4640BBE15312">
    <w:name w:val="BD4B4BD3321340ADB54FC4640BBE1531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C9D3D950D4B45A3530C552F4208A09">
    <w:name w:val="611C9D3D950D4B45A3530C552F4208A09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C37DF28984F97BF440097888460565">
    <w:name w:val="0AAC37DF28984F97BF44009788846056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623C6790C48E889625D051900F03F5">
    <w:name w:val="981623C6790C48E889625D051900F03F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F605EC178452EB734FC9EF1A2E81B2">
    <w:name w:val="A0EF605EC178452EB734FC9EF1A2E81B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D25D2F3444467BE78B9D4F5622D098">
    <w:name w:val="FF6D25D2F3444467BE78B9D4F5622D098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9DD0151384A8B8587A836EF9D76AE8">
    <w:name w:val="4769DD0151384A8B8587A836EF9D76AE8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071435C244F2CBBB8AA6ACF0498C42">
    <w:name w:val="5D4071435C244F2CBBB8AA6ACF0498C4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1D1DDC18B4963B0EBB584BBE6D3B08">
    <w:name w:val="B4E1D1DDC18B4963B0EBB584BBE6D3B08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C654B7954943E1992533B5398D9DEF6">
    <w:name w:val="D4C654B7954943E1992533B5398D9DEF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EB89A2F6E4D98816B96243D4B8A466">
    <w:name w:val="EF1EB89A2F6E4D98816B96243D4B8A46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7934D5F4C4E99A3AB97785B2B73C35">
    <w:name w:val="7607934D5F4C4E99A3AB97785B2B73C3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B303914D04690ABDC60D94615FE7C8">
    <w:name w:val="A99B303914D04690ABDC60D94615FE7C8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674A3EC7A43EDAAFF13357A14AEB18">
    <w:name w:val="3B5674A3EC7A43EDAAFF13357A14AEB18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8521A93EBC47A084394C18918C64CB2">
    <w:name w:val="8E8521A93EBC47A084394C18918C64CB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7019A568C34B26ACD2B327C485444C8">
    <w:name w:val="407019A568C34B26ACD2B327C485444C8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612C79B74AAF82F51C991319DCD06">
    <w:name w:val="0D1D612C79B74AAF82F51C991319DCD0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B811BADE4495BAC4D17E5EA2D0C936">
    <w:name w:val="58CB811BADE4495BAC4D17E5EA2D0C93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E8E896F3540818CB1F9F11FF77DBC8">
    <w:name w:val="734E8E896F3540818CB1F9F11FF77DBC8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C5B8A100A4EBBB193036EEB68595A8">
    <w:name w:val="79BC5B8A100A4EBBB193036EEB68595A8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264CF767424A45A38A9A854947F8622">
    <w:name w:val="86264CF767424A45A38A9A854947F862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DEE60FA1334892B9F1E996ADC51D228">
    <w:name w:val="EBDEE60FA1334892B9F1E996ADC51D228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2809683F9455D9F157C2136EEEC586">
    <w:name w:val="03A2809683F9455D9F157C2136EEEC58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79E38EADE4883A45D3C797FFB50986">
    <w:name w:val="53D79E38EADE4883A45D3C797FFB5098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99F31C6E7B44968411853DE8293EC28">
    <w:name w:val="3C99F31C6E7B44968411853DE8293EC28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4037D828F4465B6AC6CFD32CF03E78">
    <w:name w:val="3D84037D828F4465B6AC6CFD32CF03E78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5A7577E3C4516B015DFD2996D0A522">
    <w:name w:val="DA65A7577E3C4516B015DFD2996D0A52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C8A8EC38D4190A0FEDCE6D17F4E258">
    <w:name w:val="3E8C8A8EC38D4190A0FEDCE6D17F4E258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1AFCAF07843C3BC869BBF9B0D3FDD6">
    <w:name w:val="7941AFCAF07843C3BC869BBF9B0D3FDD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316C066C440C98B9F17564D5A97CA6">
    <w:name w:val="DC0316C066C440C98B9F17564D5A97CA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9C41EC83E4AA3969B74FB115F1BC08">
    <w:name w:val="3199C41EC83E4AA3969B74FB115F1BC08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457AF47DC54EC48367D6477F98F4EC8">
    <w:name w:val="9F457AF47DC54EC48367D6477F98F4EC8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373A08A7BD45B7BA5DAEFCC11524ED2">
    <w:name w:val="C6373A08A7BD45B7BA5DAEFCC11524ED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D59AD0C984B60B706907BC47E007C8">
    <w:name w:val="7CDD59AD0C984B60B706907BC47E007C8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4AAC6F2A34A6C8BEABE46E76877F66">
    <w:name w:val="8674AAC6F2A34A6C8BEABE46E76877F6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6829B15F34696B79181F848E242BF6">
    <w:name w:val="60C6829B15F34696B79181F848E242BF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1F202FD984AD1AFA473CA0D5631DC4">
    <w:name w:val="AEC1F202FD984AD1AFA473CA0D5631DC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3A41613A649789E0CD098405E64514">
    <w:name w:val="E4B3A41613A649789E0CD098405E64514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50AD4DD3247C1A699AA91D349F44A3">
    <w:name w:val="98150AD4DD3247C1A699AA91D349F44A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F74FF880F408D9DD9ED43D23DC2449">
    <w:name w:val="972F74FF880F408D9DD9ED43D23DC2449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7CA16BFC849C39AB9881C14A824FE9">
    <w:name w:val="13B7CA16BFC849C39AB9881C14A824FE9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C369EE52B431E91DD98F720D0FD9E9">
    <w:name w:val="6A9C369EE52B431E91DD98F720D0FD9E9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C0A6A7B641BC90D3502800D7983A9">
    <w:name w:val="705AC0A6A7B641BC90D3502800D7983A9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5B92C12484904BC81A3B06F40EBD39">
    <w:name w:val="4FD5B92C12484904BC81A3B06F40EBD39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2BFC75D9F41BDA25A30D308520B969">
    <w:name w:val="3A82BFC75D9F41BDA25A30D308520B969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8D5C8E69D4B7C9DFA9760C8038CB99">
    <w:name w:val="34A8D5C8E69D4B7C9DFA9760C8038CB99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840C4CB114E9EA0F98C0A0E31219C9">
    <w:name w:val="FA1840C4CB114E9EA0F98C0A0E31219C9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551E873D545EB99AA91244D90CE379">
    <w:name w:val="CA2551E873D545EB99AA91244D90CE379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F3707AF03B419EADCC0428A2189F709">
    <w:name w:val="3BF3707AF03B419EADCC0428A2189F709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3F62046724C8C87142C0B15923A028">
    <w:name w:val="CAC3F62046724C8C87142C0B15923A028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B82E64FEB4E7F997A13993D1155BB2">
    <w:name w:val="46FB82E64FEB4E7F997A13993D1155BB2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B475E316FB4742B83D3EE3E21109189">
    <w:name w:val="8AB475E316FB4742B83D3EE3E21109189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48C42D7B044E8985DC31FEF9F3A2907">
    <w:name w:val="9B48C42D7B044E8985DC31FEF9F3A290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0B1F5D9B54F62812BA163BD6C500A6">
    <w:name w:val="D880B1F5D9B54F62812BA163BD6C500A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C09CDAB6E42009B3F45568A62568D8">
    <w:name w:val="128C09CDAB6E42009B3F45568A62568D8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916DB6F06473FA9E011963298B1563">
    <w:name w:val="E69916DB6F06473FA9E011963298B156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8EE0BD056E403C9B997B88A5CDA04D10">
    <w:name w:val="4C8EE0BD056E403C9B997B88A5CDA04D10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0FD2706BA148BBBDBD703E264CB2C47">
    <w:name w:val="5C0FD2706BA148BBBDBD703E264CB2C4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B0318C8324231A6257C4E4250DA597">
    <w:name w:val="6EEB0318C8324231A6257C4E4250DA59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A9A23F2C0429DA5BF68861E9DAE1B9">
    <w:name w:val="89CA9A23F2C0429DA5BF68861E9DAE1B9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57263A0474403B99C5F08AAFE0EA48">
    <w:name w:val="58257263A0474403B99C5F08AAFE0EA48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B4BD3321340ADB54FC4640BBE15313">
    <w:name w:val="BD4B4BD3321340ADB54FC4640BBE1531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C9D3D950D4B45A3530C552F4208A010">
    <w:name w:val="611C9D3D950D4B45A3530C552F4208A010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C37DF28984F97BF440097888460566">
    <w:name w:val="0AAC37DF28984F97BF44009788846056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623C6790C48E889625D051900F03F6">
    <w:name w:val="981623C6790C48E889625D051900F03F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F605EC178452EB734FC9EF1A2E81B3">
    <w:name w:val="A0EF605EC178452EB734FC9EF1A2E81B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D25D2F3444467BE78B9D4F5622D099">
    <w:name w:val="FF6D25D2F3444467BE78B9D4F5622D099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9DD0151384A8B8587A836EF9D76AE9">
    <w:name w:val="4769DD0151384A8B8587A836EF9D76AE9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071435C244F2CBBB8AA6ACF0498C43">
    <w:name w:val="5D4071435C244F2CBBB8AA6ACF0498C4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1D1DDC18B4963B0EBB584BBE6D3B09">
    <w:name w:val="B4E1D1DDC18B4963B0EBB584BBE6D3B09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C654B7954943E1992533B5398D9DEF7">
    <w:name w:val="D4C654B7954943E1992533B5398D9DEF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EB89A2F6E4D98816B96243D4B8A467">
    <w:name w:val="EF1EB89A2F6E4D98816B96243D4B8A46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7934D5F4C4E99A3AB97785B2B73C36">
    <w:name w:val="7607934D5F4C4E99A3AB97785B2B73C36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B303914D04690ABDC60D94615FE7C9">
    <w:name w:val="A99B303914D04690ABDC60D94615FE7C9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674A3EC7A43EDAAFF13357A14AEB19">
    <w:name w:val="3B5674A3EC7A43EDAAFF13357A14AEB19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8521A93EBC47A084394C18918C64CB3">
    <w:name w:val="8E8521A93EBC47A084394C18918C64CB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7019A568C34B26ACD2B327C485444C9">
    <w:name w:val="407019A568C34B26ACD2B327C485444C9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612C79B74AAF82F51C991319DCD07">
    <w:name w:val="0D1D612C79B74AAF82F51C991319DCD0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B811BADE4495BAC4D17E5EA2D0C937">
    <w:name w:val="58CB811BADE4495BAC4D17E5EA2D0C93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E8E896F3540818CB1F9F11FF77DBC9">
    <w:name w:val="734E8E896F3540818CB1F9F11FF77DBC9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C5B8A100A4EBBB193036EEB68595A9">
    <w:name w:val="79BC5B8A100A4EBBB193036EEB68595A9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264CF767424A45A38A9A854947F8623">
    <w:name w:val="86264CF767424A45A38A9A854947F862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DEE60FA1334892B9F1E996ADC51D229">
    <w:name w:val="EBDEE60FA1334892B9F1E996ADC51D229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2809683F9455D9F157C2136EEEC587">
    <w:name w:val="03A2809683F9455D9F157C2136EEEC58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79E38EADE4883A45D3C797FFB50987">
    <w:name w:val="53D79E38EADE4883A45D3C797FFB5098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99F31C6E7B44968411853DE8293EC29">
    <w:name w:val="3C99F31C6E7B44968411853DE8293EC29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4037D828F4465B6AC6CFD32CF03E79">
    <w:name w:val="3D84037D828F4465B6AC6CFD32CF03E79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5A7577E3C4516B015DFD2996D0A523">
    <w:name w:val="DA65A7577E3C4516B015DFD2996D0A52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C8A8EC38D4190A0FEDCE6D17F4E259">
    <w:name w:val="3E8C8A8EC38D4190A0FEDCE6D17F4E259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1AFCAF07843C3BC869BBF9B0D3FDD7">
    <w:name w:val="7941AFCAF07843C3BC869BBF9B0D3FDD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316C066C440C98B9F17564D5A97CA7">
    <w:name w:val="DC0316C066C440C98B9F17564D5A97CA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9C41EC83E4AA3969B74FB115F1BC09">
    <w:name w:val="3199C41EC83E4AA3969B74FB115F1BC09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457AF47DC54EC48367D6477F98F4EC9">
    <w:name w:val="9F457AF47DC54EC48367D6477F98F4EC9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373A08A7BD45B7BA5DAEFCC11524ED3">
    <w:name w:val="C6373A08A7BD45B7BA5DAEFCC11524ED3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D59AD0C984B60B706907BC47E007C9">
    <w:name w:val="7CDD59AD0C984B60B706907BC47E007C9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4AAC6F2A34A6C8BEABE46E76877F67">
    <w:name w:val="8674AAC6F2A34A6C8BEABE46E76877F6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6829B15F34696B79181F848E242BF7">
    <w:name w:val="60C6829B15F34696B79181F848E242BF7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1F202FD984AD1AFA473CA0D5631DC5">
    <w:name w:val="AEC1F202FD984AD1AFA473CA0D5631DC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3A41613A649789E0CD098405E64515">
    <w:name w:val="E4B3A41613A649789E0CD098405E64515"/>
    <w:rsid w:val="009F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5F4FC-D2AE-494D-BE6E-6769128D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Kelley</dc:creator>
  <cp:lastModifiedBy>Josh Kelley</cp:lastModifiedBy>
  <cp:revision>6</cp:revision>
  <dcterms:created xsi:type="dcterms:W3CDTF">2015-11-06T05:07:00Z</dcterms:created>
  <dcterms:modified xsi:type="dcterms:W3CDTF">2015-11-07T03:50:00Z</dcterms:modified>
</cp:coreProperties>
</file>